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6E7" w:rsidRDefault="003C56E7" w:rsidP="003C56E7">
      <w:pPr>
        <w:pStyle w:val="Normlnywebov"/>
      </w:pPr>
      <w:r>
        <w:rPr>
          <w:noProof/>
        </w:rPr>
        <w:drawing>
          <wp:inline distT="0" distB="0" distL="0" distR="0" wp14:anchorId="4EE5E57F" wp14:editId="64A20A6F">
            <wp:extent cx="5759450" cy="904240"/>
            <wp:effectExtent l="0" t="0" r="0" b="0"/>
            <wp:docPr id="845" name="Obrázok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E7" w:rsidRDefault="003C56E7" w:rsidP="003C56E7">
      <w:pPr>
        <w:jc w:val="center"/>
        <w:rPr>
          <w:b/>
          <w:sz w:val="56"/>
          <w:szCs w:val="56"/>
        </w:rPr>
      </w:pPr>
    </w:p>
    <w:p w:rsidR="003C56E7" w:rsidRDefault="003C56E7" w:rsidP="003C56E7">
      <w:pPr>
        <w:jc w:val="center"/>
        <w:rPr>
          <w:b/>
          <w:sz w:val="56"/>
          <w:szCs w:val="56"/>
        </w:rPr>
      </w:pPr>
      <w:r w:rsidRPr="00BA444B">
        <w:rPr>
          <w:b/>
          <w:sz w:val="56"/>
          <w:szCs w:val="56"/>
        </w:rPr>
        <w:t>Spojená škola</w:t>
      </w:r>
    </w:p>
    <w:p w:rsidR="003C56E7" w:rsidRPr="00BA444B" w:rsidRDefault="003C56E7" w:rsidP="003C56E7">
      <w:pPr>
        <w:jc w:val="center"/>
        <w:rPr>
          <w:b/>
          <w:sz w:val="56"/>
          <w:szCs w:val="56"/>
        </w:rPr>
      </w:pPr>
    </w:p>
    <w:p w:rsidR="003C56E7" w:rsidRPr="00BA444B" w:rsidRDefault="003C56E7" w:rsidP="003C56E7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3C56E7" w:rsidRPr="00BA444B" w:rsidRDefault="003C56E7" w:rsidP="003C56E7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 a služieb</w:t>
      </w:r>
    </w:p>
    <w:p w:rsidR="003C56E7" w:rsidRPr="00BA444B" w:rsidRDefault="003C56E7" w:rsidP="003C56E7">
      <w:pPr>
        <w:jc w:val="center"/>
        <w:rPr>
          <w:sz w:val="32"/>
          <w:szCs w:val="32"/>
        </w:rPr>
      </w:pPr>
      <w:proofErr w:type="spellStart"/>
      <w:r w:rsidRPr="00BA444B">
        <w:rPr>
          <w:sz w:val="32"/>
          <w:szCs w:val="32"/>
        </w:rPr>
        <w:t>Scota</w:t>
      </w:r>
      <w:proofErr w:type="spellEnd"/>
      <w:r w:rsidRPr="00BA444B">
        <w:rPr>
          <w:sz w:val="32"/>
          <w:szCs w:val="32"/>
        </w:rPr>
        <w:t xml:space="preserve"> </w:t>
      </w:r>
      <w:proofErr w:type="spellStart"/>
      <w:r w:rsidRPr="00BA444B">
        <w:rPr>
          <w:sz w:val="32"/>
          <w:szCs w:val="32"/>
        </w:rPr>
        <w:t>Viatora</w:t>
      </w:r>
      <w:proofErr w:type="spellEnd"/>
      <w:r w:rsidRPr="00BA444B">
        <w:rPr>
          <w:sz w:val="32"/>
          <w:szCs w:val="32"/>
        </w:rPr>
        <w:t xml:space="preserve"> 8, 03401 Ružomberok</w:t>
      </w:r>
    </w:p>
    <w:p w:rsidR="003C56E7" w:rsidRPr="00BA444B" w:rsidRDefault="003C56E7" w:rsidP="003C56E7">
      <w:pPr>
        <w:jc w:val="center"/>
        <w:rPr>
          <w:b/>
          <w:sz w:val="32"/>
          <w:szCs w:val="32"/>
        </w:rPr>
      </w:pPr>
    </w:p>
    <w:p w:rsidR="003C56E7" w:rsidRPr="00585DE4" w:rsidRDefault="003C56E7" w:rsidP="003C56E7">
      <w:pPr>
        <w:jc w:val="center"/>
        <w:rPr>
          <w:b/>
          <w:sz w:val="16"/>
          <w:szCs w:val="16"/>
        </w:rPr>
      </w:pPr>
    </w:p>
    <w:p w:rsidR="003C56E7" w:rsidRPr="00585DE4" w:rsidRDefault="003C56E7" w:rsidP="003C56E7">
      <w:pPr>
        <w:jc w:val="center"/>
        <w:rPr>
          <w:b/>
          <w:sz w:val="16"/>
          <w:szCs w:val="16"/>
        </w:rPr>
      </w:pPr>
    </w:p>
    <w:p w:rsidR="003C56E7" w:rsidRPr="00585DE4" w:rsidRDefault="003C56E7" w:rsidP="003C56E7">
      <w:pPr>
        <w:jc w:val="center"/>
        <w:rPr>
          <w:b/>
          <w:sz w:val="16"/>
          <w:szCs w:val="16"/>
        </w:rPr>
      </w:pPr>
    </w:p>
    <w:p w:rsidR="003C56E7" w:rsidRPr="00585DE4" w:rsidRDefault="003C56E7" w:rsidP="003C56E7">
      <w:pPr>
        <w:jc w:val="center"/>
        <w:rPr>
          <w:b/>
          <w:sz w:val="16"/>
          <w:szCs w:val="16"/>
        </w:rPr>
      </w:pPr>
    </w:p>
    <w:p w:rsidR="003C56E7" w:rsidRPr="00585DE4" w:rsidRDefault="003C56E7" w:rsidP="003C56E7">
      <w:pPr>
        <w:jc w:val="center"/>
        <w:rPr>
          <w:b/>
          <w:sz w:val="16"/>
          <w:szCs w:val="16"/>
        </w:rPr>
      </w:pPr>
    </w:p>
    <w:p w:rsidR="003C56E7" w:rsidRPr="00BA444B" w:rsidRDefault="003C56E7" w:rsidP="003C56E7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3C56E7" w:rsidRPr="00811A72" w:rsidRDefault="003C56E7" w:rsidP="003C56E7">
      <w:pPr>
        <w:jc w:val="center"/>
        <w:rPr>
          <w:rFonts w:ascii="Bodoni MT Black" w:hAnsi="Bodoni MT Black"/>
          <w:b/>
          <w:sz w:val="36"/>
          <w:szCs w:val="36"/>
        </w:rPr>
      </w:pPr>
    </w:p>
    <w:p w:rsidR="003C56E7" w:rsidRPr="00BA444B" w:rsidRDefault="003C56E7" w:rsidP="003C56E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KOZMETIK</w:t>
      </w:r>
    </w:p>
    <w:p w:rsidR="003C56E7" w:rsidRDefault="003C56E7" w:rsidP="003C56E7">
      <w:pPr>
        <w:pStyle w:val="Nzov"/>
        <w:outlineLvl w:val="0"/>
      </w:pPr>
    </w:p>
    <w:p w:rsidR="003C56E7" w:rsidRPr="00594C30" w:rsidRDefault="003C56E7" w:rsidP="003C56E7">
      <w:pPr>
        <w:jc w:val="both"/>
        <w:rPr>
          <w:rFonts w:cs="Arial"/>
          <w:b/>
          <w:sz w:val="16"/>
          <w:szCs w:val="16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77213C" wp14:editId="7042DDA0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2973070" cy="2973070"/>
            <wp:effectExtent l="0" t="0" r="0" b="0"/>
            <wp:wrapSquare wrapText="bothSides"/>
            <wp:docPr id="1713" name="Obrázek 3" descr="http://www.beauty.co.hu/images/fac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beauty.co.hu/images/facial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C123C5" w:rsidRDefault="003C56E7" w:rsidP="003C56E7">
      <w:pPr>
        <w:spacing w:before="100" w:beforeAutospacing="1" w:after="100" w:afterAutospacing="1"/>
        <w:jc w:val="center"/>
        <w:rPr>
          <w:rFonts w:cs="Arial"/>
          <w:color w:val="000000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Pr="00594C30" w:rsidRDefault="003C56E7" w:rsidP="003C56E7">
      <w:pPr>
        <w:rPr>
          <w:rFonts w:cs="Arial"/>
        </w:rPr>
      </w:pPr>
    </w:p>
    <w:p w:rsidR="003C56E7" w:rsidRDefault="003C56E7" w:rsidP="003C56E7">
      <w:pPr>
        <w:rPr>
          <w:lang w:eastAsia="cs-CZ"/>
        </w:rPr>
      </w:pPr>
    </w:p>
    <w:p w:rsidR="003C56E7" w:rsidRPr="007E0219" w:rsidRDefault="003C56E7" w:rsidP="003C56E7">
      <w:pPr>
        <w:rPr>
          <w:rFonts w:cs="Arial"/>
          <w:b/>
          <w:sz w:val="18"/>
          <w:szCs w:val="18"/>
        </w:rPr>
      </w:pPr>
      <w:r>
        <w:rPr>
          <w:lang w:eastAsia="cs-CZ"/>
        </w:rPr>
        <w:br w:type="page"/>
      </w:r>
    </w:p>
    <w:p w:rsidR="00560B27" w:rsidRPr="002F2962" w:rsidRDefault="00560B27" w:rsidP="00560B27">
      <w:pPr>
        <w:pStyle w:val="Nadpis1"/>
      </w:pPr>
      <w:bookmarkStart w:id="0" w:name="_Toc89622073"/>
      <w:bookmarkStart w:id="1" w:name="_Toc89623856"/>
      <w:r w:rsidRPr="002F2962">
        <w:lastRenderedPageBreak/>
        <w:t xml:space="preserve">UĆEBNÝ PLÁN ŠTUDIJNÉHO ODBORU </w:t>
      </w:r>
      <w:r>
        <w:t>6446 K 00 KOZMETIK</w:t>
      </w:r>
      <w:bookmarkEnd w:id="0"/>
      <w:bookmarkEnd w:id="1"/>
    </w:p>
    <w:p w:rsidR="00560B27" w:rsidRDefault="00560B27" w:rsidP="00560B27">
      <w:pPr>
        <w:spacing w:before="240"/>
        <w:jc w:val="both"/>
        <w:rPr>
          <w:rFonts w:cs="Arial"/>
          <w:b/>
          <w:szCs w:val="20"/>
        </w:rPr>
      </w:pPr>
      <w:r w:rsidRPr="00594C30">
        <w:rPr>
          <w:rFonts w:cs="Arial"/>
          <w:b/>
          <w:szCs w:val="20"/>
        </w:rPr>
        <w:t xml:space="preserve">Tabuľka prevodu rámcového učebného plánu ŠVP na učebný plán </w:t>
      </w:r>
      <w:proofErr w:type="spellStart"/>
      <w:r w:rsidRPr="00594C30">
        <w:rPr>
          <w:rFonts w:cs="Arial"/>
          <w:b/>
          <w:szCs w:val="20"/>
        </w:rPr>
        <w:t>ŠkVP</w:t>
      </w:r>
      <w:proofErr w:type="spellEnd"/>
    </w:p>
    <w:p w:rsidR="00560B27" w:rsidRPr="00594C30" w:rsidRDefault="00560B27" w:rsidP="00560B27">
      <w:pPr>
        <w:jc w:val="both"/>
        <w:rPr>
          <w:rFonts w:cs="Arial"/>
          <w:b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20"/>
        <w:gridCol w:w="1440"/>
      </w:tblGrid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Spojená škola</w:t>
            </w:r>
          </w:p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Organizačná zložka:</w:t>
            </w:r>
          </w:p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Stredná odborná škola obchodu a služieb,</w:t>
            </w:r>
          </w:p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Scota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Viatora</w:t>
            </w:r>
            <w:proofErr w:type="spellEnd"/>
            <w:r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510C96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 Kozmetik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64 Ekonomika a organizácia, obchod a služby 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6446 K 00 kozmetik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úplné stredné odborné vzdelanie – ISCED 3A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4 roky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denná</w:t>
            </w:r>
          </w:p>
        </w:tc>
      </w:tr>
      <w:tr w:rsidR="00560B27" w:rsidRPr="00510C96" w:rsidTr="00C97D60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vyučovací jazyk - slovenský</w:t>
            </w:r>
          </w:p>
        </w:tc>
      </w:tr>
      <w:tr w:rsidR="00560B27" w:rsidRPr="00510C96" w:rsidTr="00C97D60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Školský vzdelávací program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Vzdelávacie oblasti</w:t>
            </w:r>
          </w:p>
          <w:p w:rsidR="00560B27" w:rsidRPr="00510C96" w:rsidRDefault="00560B27" w:rsidP="00C97D60">
            <w:pPr>
              <w:jc w:val="both"/>
              <w:rPr>
                <w:rFonts w:cs="Arial"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Vyučovací predmet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Počet týž. vyučovacích hodín celkom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Disponibilné hodiny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Všeobecné vzdelávanie – povinné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64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Jazyk a 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Verbálne vyjadrovanie</w:t>
            </w: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Slovenský jazyk a literatúra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–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Písomné vyjadrovanie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Štylistika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Jazykové prostriedky a náuka o jazyku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Práca s textom a získavanie informácií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Literatúra v živote človeka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Staroveká a stredoveká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Humanizmus a renesancia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Barok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Novodobá slovenská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lastRenderedPageBreak/>
              <w:t>Literárny realizmus a literárna moderna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Slovenská a svetová literatúra medzi dvoma svetovými vojnami (klasicizmus, </w:t>
            </w:r>
            <w:proofErr w:type="spellStart"/>
            <w:r w:rsidRPr="00510C96">
              <w:rPr>
                <w:rFonts w:cs="Arial"/>
                <w:szCs w:val="20"/>
              </w:rPr>
              <w:t>predromantizmus</w:t>
            </w:r>
            <w:proofErr w:type="spellEnd"/>
            <w:r w:rsidRPr="00510C96">
              <w:rPr>
                <w:rFonts w:cs="Arial"/>
                <w:szCs w:val="20"/>
              </w:rPr>
              <w:t>, romantizmus)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Vývoj slovenskej literatúry po druhej svetovej vojne v kontexte so svetovou literatúrou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Prvý cudzí jazyk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–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Písomný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Druhý cudzí jazyk</w:t>
            </w: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Písomný prejav</w:t>
            </w:r>
          </w:p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102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Ústny prejav 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Konverzácia v cudzom jazyku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Človek, hodnoty a 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60B27" w:rsidRPr="00510C96" w:rsidTr="00C97D60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Mravné rozhodovanie človeka. Človek a právne vzťahy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Etická výchova/Náboženská výchova</w:t>
            </w:r>
          </w:p>
        </w:tc>
        <w:tc>
          <w:tcPr>
            <w:tcW w:w="162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Filozoficko-etické základy hľadania zmyslu života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Dejepis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Dejepis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Vplyv hospodárskych podmienok na život človeka. Zmysel a spôsob života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Občianska náuka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Estetika životného prostredia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Ľudové a regionálne umenie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Aplikácia poznatkov z umenia a kultúry do života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Úvod do spoločenského vzdelávania. Psychológia osobnosti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Sociálna psychológia a základy komunikácie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Demokracia a jej fungovanie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Človek a 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560B27" w:rsidRPr="00510C96" w:rsidTr="00C97D60">
        <w:trPr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Človek a životné prostredie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Ekológia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–</w:t>
            </w: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Elektrické a magnetické javy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Fyzika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Svetlo a žiarenie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Formy a príčiny mechanického pohybu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Štruktúra a vlastnosti látok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Chémia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Atómy, molekuly a periodická sústava prvkov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Priebeh chemických reakcií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lastRenderedPageBreak/>
              <w:t>Prvky a ich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Organické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Deje v živých sústavách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Biológia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Matematika a 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Čísla, premenné, výrazy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Matematika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Rovnice, nerovnice a ich sústavy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Geometria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Kombinatorika a teória pravdepodobnosti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Základy štatistiky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Práca s údajmi a informáciami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 Informatika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Zdravie a 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77571C" w:rsidRDefault="00560B27" w:rsidP="00C97D60">
            <w:pPr>
              <w:rPr>
                <w:rFonts w:cs="Arial"/>
                <w:b/>
                <w:color w:val="FF0000"/>
                <w:szCs w:val="20"/>
              </w:rPr>
            </w:pPr>
            <w:r w:rsidRPr="00510C96">
              <w:rPr>
                <w:rFonts w:cs="Arial"/>
                <w:szCs w:val="20"/>
              </w:rPr>
              <w:t>Ľudský organizmus ako celok z hľadiska stavby a f</w:t>
            </w:r>
            <w:r w:rsidRPr="00B32F31">
              <w:rPr>
                <w:rFonts w:cs="Arial"/>
                <w:szCs w:val="20"/>
              </w:rPr>
              <w:t>unkcie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8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B32F31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B32F31">
              <w:rPr>
                <w:rFonts w:cs="Arial"/>
                <w:b/>
                <w:szCs w:val="20"/>
              </w:rPr>
              <w:t xml:space="preserve">Telesná </w:t>
            </w:r>
            <w:r>
              <w:rPr>
                <w:rFonts w:cs="Arial"/>
                <w:b/>
                <w:szCs w:val="20"/>
              </w:rPr>
              <w:t xml:space="preserve">a športová </w:t>
            </w:r>
            <w:r w:rsidRPr="00B32F31">
              <w:rPr>
                <w:rFonts w:cs="Arial"/>
                <w:b/>
                <w:szCs w:val="20"/>
              </w:rPr>
              <w:t>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Vplyv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510C96">
              <w:rPr>
                <w:rFonts w:cs="Arial"/>
                <w:szCs w:val="20"/>
              </w:rPr>
              <w:t>výchovy a športu na somatický, funkčný a zdravotný stav človeka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Kondičná príprava a všestranne rozvíjajúce cvičenia a pohybové hry, športový tréning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Základy techniky a taktiky vybraných športových odvetví, odborná terminológia, pravidlá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Regenerácia, kompenzácia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Poradové cvičenia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Hygiena a bezpečnosť pri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510C96">
              <w:rPr>
                <w:rFonts w:cs="Arial"/>
                <w:szCs w:val="20"/>
              </w:rPr>
              <w:t>výchove a športe, základy prvej pomoci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Šport a pobyt v prírode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62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Odborné vzdelávanie – povinné predmety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Teoretické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Ekonomika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Ekonomika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–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 Svet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Zdravoveda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Zdravoveda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Technológia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AD051A" w:rsidRDefault="00560B27" w:rsidP="00C97D60">
            <w:pPr>
              <w:jc w:val="center"/>
              <w:rPr>
                <w:b/>
              </w:rPr>
            </w:pPr>
            <w:r w:rsidRPr="00AD051A">
              <w:rPr>
                <w:b/>
              </w:rPr>
              <w:t>Technológia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Dermatológia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AD051A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AD051A">
              <w:rPr>
                <w:rFonts w:cs="Arial"/>
                <w:b/>
                <w:szCs w:val="20"/>
              </w:rPr>
              <w:t>Dermatológia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4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Materiály</w:t>
            </w:r>
          </w:p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Vzťah k ľuďom, k práci a k spoločnosti</w:t>
            </w:r>
          </w:p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Estetické a výtvarné cítenie</w:t>
            </w: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5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AD051A" w:rsidRDefault="00560B27" w:rsidP="00C97D60">
            <w:pPr>
              <w:jc w:val="center"/>
              <w:rPr>
                <w:b/>
              </w:rPr>
            </w:pPr>
            <w:r w:rsidRPr="00AD051A">
              <w:rPr>
                <w:b/>
              </w:rPr>
              <w:t>Materiály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</w:t>
            </w: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AD051A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AD051A">
              <w:rPr>
                <w:rFonts w:cs="Arial"/>
                <w:b/>
                <w:szCs w:val="20"/>
              </w:rPr>
              <w:t>Psychológia a spoločenská výchova</w:t>
            </w: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Estetická a výtvarná výchova</w:t>
            </w: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lastRenderedPageBreak/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Bezpečnosť a ochrana zdravia pri práci, hygienické predpisy, HACCP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Odborný výcvik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Organizácia a nadväznosť pracovných činností vo výrobných, obchodných, odbytových strediskách a strediskách služieb a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Oboznámenie sa s pracovnými strojmi, zariadením a inventárom výrobných, obchodných, odbytových stredísk a stredísk služieb a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Precvičovanie jednotlivých činností vo výrobných, obchodných, odbytových strediskách, strediskách služieb a 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Simulácia pracovných činností pri zabezpečovaní akcií poriadaných vo výrobných, obchodných, odbytových strediskách, strediskách služieb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Nácvik komunikácie so zákazníkom a spoločenského vystupovania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Administratívne práce v prevádzke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132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60B27" w:rsidRPr="00510C96" w:rsidTr="00C97D60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Ochrana života a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Teoretická príprava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 hodiny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Praktický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510C96">
              <w:rPr>
                <w:rFonts w:cs="Arial"/>
                <w:b/>
                <w:szCs w:val="20"/>
              </w:rPr>
              <w:t xml:space="preserve"> hodín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510C96">
              <w:rPr>
                <w:rFonts w:cs="Arial"/>
                <w:b/>
                <w:szCs w:val="20"/>
              </w:rPr>
              <w:t>Mimovyučovacie</w:t>
            </w:r>
            <w:proofErr w:type="spellEnd"/>
            <w:r w:rsidRPr="00510C96">
              <w:rPr>
                <w:rFonts w:cs="Arial"/>
                <w:b/>
                <w:szCs w:val="20"/>
              </w:rPr>
              <w:t xml:space="preserve"> aktivity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 týždne</w:t>
            </w: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Plavecký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Plavecký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 hodín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560B27" w:rsidRPr="00594C30" w:rsidRDefault="00560B27" w:rsidP="00560B27">
      <w:pPr>
        <w:rPr>
          <w:rFonts w:cs="Arial"/>
        </w:rPr>
      </w:pPr>
    </w:p>
    <w:p w:rsidR="00560B27" w:rsidRPr="00594C30" w:rsidRDefault="00560B27" w:rsidP="00560B27">
      <w:pPr>
        <w:spacing w:before="120"/>
        <w:jc w:val="both"/>
        <w:rPr>
          <w:rFonts w:cs="Arial"/>
          <w:b/>
          <w:color w:val="0000FF"/>
          <w:szCs w:val="20"/>
        </w:rPr>
        <w:sectPr w:rsidR="00560B27" w:rsidRPr="00594C30" w:rsidSect="00560B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2"/>
        <w:gridCol w:w="430"/>
        <w:gridCol w:w="992"/>
        <w:gridCol w:w="988"/>
        <w:gridCol w:w="1056"/>
        <w:gridCol w:w="1166"/>
      </w:tblGrid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2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B27" w:rsidRDefault="00560B27" w:rsidP="00560B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675pt;margin-top:28.5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" strokecolor="white">
                      <v:textbox>
                        <w:txbxContent>
                          <w:p w:rsidR="00560B27" w:rsidRDefault="00560B27" w:rsidP="00560B2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204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B27" w:rsidRDefault="00560B27" w:rsidP="00560B27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margin-left:711pt;margin-top:28.5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" strokecolor="white">
                      <v:textbox>
                        <w:txbxContent>
                          <w:p w:rsidR="00560B27" w:rsidRDefault="00560B27" w:rsidP="00560B27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0C96">
              <w:rPr>
                <w:rFonts w:cs="Arial"/>
                <w:b/>
                <w:szCs w:val="20"/>
              </w:rPr>
              <w:t xml:space="preserve">Škola </w:t>
            </w:r>
            <w:r w:rsidRPr="00510C96">
              <w:rPr>
                <w:rFonts w:cs="Arial"/>
                <w:szCs w:val="20"/>
              </w:rPr>
              <w:t>(názov, adresa)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Spojená škola</w:t>
            </w:r>
          </w:p>
          <w:p w:rsidR="00560B27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Organizačná zložka:</w:t>
            </w:r>
          </w:p>
          <w:p w:rsidR="00560B27" w:rsidRPr="00594C30" w:rsidRDefault="00560B27" w:rsidP="00C97D6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Stredná odborná škola obchodu a služieb,</w:t>
            </w:r>
          </w:p>
          <w:p w:rsidR="00560B27" w:rsidRPr="00594C30" w:rsidRDefault="00560B27" w:rsidP="00C97D60">
            <w:pPr>
              <w:jc w:val="both"/>
              <w:rPr>
                <w:rFonts w:cs="Arial"/>
                <w:szCs w:val="20"/>
              </w:rPr>
            </w:pPr>
            <w:proofErr w:type="spellStart"/>
            <w:r w:rsidRPr="00594C30">
              <w:rPr>
                <w:rFonts w:cs="Arial"/>
                <w:szCs w:val="20"/>
              </w:rPr>
              <w:t>Scota</w:t>
            </w:r>
            <w:proofErr w:type="spellEnd"/>
            <w:r w:rsidRPr="00594C30">
              <w:rPr>
                <w:rFonts w:cs="Arial"/>
                <w:szCs w:val="20"/>
              </w:rPr>
              <w:t xml:space="preserve"> </w:t>
            </w:r>
            <w:proofErr w:type="spellStart"/>
            <w:r w:rsidRPr="00594C30">
              <w:rPr>
                <w:rFonts w:cs="Arial"/>
                <w:szCs w:val="20"/>
              </w:rPr>
              <w:t>Viatora</w:t>
            </w:r>
            <w:proofErr w:type="spellEnd"/>
            <w:r w:rsidRPr="00594C30"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510C96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Kozmetik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7671F4" w:rsidRDefault="00560B27" w:rsidP="00C97D60">
            <w:pPr>
              <w:pStyle w:val="Nadpis4"/>
              <w:numPr>
                <w:ilvl w:val="0"/>
                <w:numId w:val="0"/>
              </w:numPr>
              <w:spacing w:before="0"/>
              <w:rPr>
                <w:rFonts w:cs="Arial"/>
                <w:color w:val="auto"/>
              </w:rPr>
            </w:pPr>
            <w:r w:rsidRPr="007671F4">
              <w:rPr>
                <w:rFonts w:cs="Arial"/>
                <w:color w:val="auto"/>
              </w:rPr>
              <w:t xml:space="preserve">64 Ekonomika a organizácia, obchod a služby 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6446 K 00</w:t>
            </w:r>
            <w:r w:rsidRPr="006B156D">
              <w:rPr>
                <w:rFonts w:cs="Arial"/>
                <w:b/>
                <w:bCs/>
                <w:szCs w:val="20"/>
              </w:rPr>
              <w:t xml:space="preserve"> kozmetik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10C96">
              <w:rPr>
                <w:rFonts w:cs="Arial"/>
                <w:b/>
                <w:bCs/>
                <w:szCs w:val="20"/>
              </w:rPr>
              <w:t>úplné stredné odborné vzdelanie – ISCED 3A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10C96">
              <w:rPr>
                <w:rFonts w:cs="Arial"/>
                <w:b/>
                <w:bCs/>
                <w:szCs w:val="20"/>
              </w:rPr>
              <w:t>4 roky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10C96">
              <w:rPr>
                <w:rFonts w:cs="Arial"/>
                <w:b/>
                <w:bCs/>
                <w:szCs w:val="20"/>
              </w:rPr>
              <w:t>denná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10C96">
              <w:rPr>
                <w:rFonts w:cs="Arial"/>
                <w:b/>
                <w:bCs/>
                <w:szCs w:val="20"/>
              </w:rPr>
              <w:t>štátna</w:t>
            </w:r>
          </w:p>
        </w:tc>
      </w:tr>
      <w:tr w:rsidR="00560B27" w:rsidRPr="00510C96" w:rsidTr="00C97D60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10C96">
              <w:rPr>
                <w:rFonts w:cs="Arial"/>
                <w:b/>
                <w:bCs/>
                <w:szCs w:val="20"/>
              </w:rPr>
              <w:t>slovenský jazyk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Kategórie a názvy vyučovacích predmetov</w:t>
            </w:r>
          </w:p>
        </w:tc>
        <w:tc>
          <w:tcPr>
            <w:tcW w:w="51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Počet týždenných vyučovacích hodín v ročníku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9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Spolu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Všeobecnovzdelávacie predmety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0,5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9,5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slovenský jazyk a literatúra 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cudzí jazyk </w:t>
            </w:r>
            <w:r>
              <w:rPr>
                <w:rFonts w:cs="Arial"/>
                <w:szCs w:val="20"/>
              </w:rPr>
              <w:t>c</w:t>
            </w:r>
            <w:r w:rsidRPr="00510C96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konverzácia v cudzom jazyku </w:t>
            </w:r>
            <w:r>
              <w:rPr>
                <w:rFonts w:cs="Arial"/>
                <w:szCs w:val="20"/>
              </w:rPr>
              <w:t>c</w:t>
            </w:r>
            <w:r w:rsidRPr="00510C96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2 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2 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etická výchova/náboženská výchova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dejepis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občianska náuka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chémia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matematika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,5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,5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informatika </w:t>
            </w:r>
            <w:r>
              <w:rPr>
                <w:rFonts w:cs="Arial"/>
                <w:szCs w:val="20"/>
              </w:rPr>
              <w:t>c</w:t>
            </w:r>
            <w:r w:rsidRPr="00510C96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telesná </w:t>
            </w:r>
            <w:r>
              <w:rPr>
                <w:rFonts w:cs="Arial"/>
                <w:szCs w:val="20"/>
              </w:rPr>
              <w:t xml:space="preserve">a športová </w:t>
            </w:r>
            <w:r w:rsidRPr="00510C96">
              <w:rPr>
                <w:rFonts w:cs="Arial"/>
                <w:szCs w:val="20"/>
              </w:rPr>
              <w:t xml:space="preserve">výchova a), </w:t>
            </w:r>
            <w:r>
              <w:rPr>
                <w:rFonts w:cs="Arial"/>
                <w:szCs w:val="20"/>
              </w:rPr>
              <w:t>j</w:t>
            </w:r>
            <w:r w:rsidRPr="00510C96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Odborné predmety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F274B0" w:rsidRDefault="00560B27" w:rsidP="00C97D60">
            <w:pPr>
              <w:rPr>
                <w:rFonts w:cs="Arial"/>
                <w:szCs w:val="20"/>
              </w:rPr>
            </w:pPr>
            <w:r w:rsidRPr="00F274B0">
              <w:rPr>
                <w:rFonts w:cs="Arial"/>
                <w:szCs w:val="20"/>
              </w:rPr>
              <w:t>ekonomika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F274B0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F274B0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F274B0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F274B0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F274B0">
              <w:rPr>
                <w:rFonts w:cs="Arial"/>
                <w:szCs w:val="20"/>
              </w:rPr>
              <w:t>6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zdravoveda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6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technológia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 w:rsidRPr="00B32F31"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praktické cvičenia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dermatológia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materi</w:t>
            </w:r>
            <w:r>
              <w:rPr>
                <w:rFonts w:cs="Arial"/>
                <w:szCs w:val="20"/>
              </w:rPr>
              <w:t>á</w:t>
            </w:r>
            <w:r w:rsidRPr="00510C96">
              <w:rPr>
                <w:rFonts w:cs="Arial"/>
                <w:szCs w:val="20"/>
              </w:rPr>
              <w:t>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 w:rsidRPr="00B32F31"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psychológia a spoločenská výchova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 w:rsidRPr="00B32F31">
              <w:rPr>
                <w:rFonts w:cs="Arial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2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estetická a výtvarná výchova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A021DF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3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odborný výcvik a), 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B32F31" w:rsidRDefault="00560B27" w:rsidP="00C97D60">
            <w:pPr>
              <w:jc w:val="center"/>
              <w:rPr>
                <w:rFonts w:cs="Arial"/>
                <w:szCs w:val="20"/>
              </w:rPr>
            </w:pPr>
            <w:r w:rsidRPr="00B32F31">
              <w:rPr>
                <w:rFonts w:cs="Arial"/>
                <w:szCs w:val="2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 xml:space="preserve">Voliteľné predmety 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B32F31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156249" w:rsidRDefault="00560B27" w:rsidP="00C97D60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</w:p>
        </w:tc>
        <w:tc>
          <w:tcPr>
            <w:tcW w:w="9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B32F31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B32F31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4,5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>4,5</w:t>
            </w: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Účelové kurzy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Ochrana života a zdravia</w:t>
            </w:r>
            <w:r w:rsidRPr="00510C96">
              <w:rPr>
                <w:rFonts w:cs="Arial"/>
                <w:szCs w:val="20"/>
              </w:rPr>
              <w:t xml:space="preserve"> f)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  <w:tr w:rsidR="00560B27" w:rsidRPr="00510C96" w:rsidTr="00C97D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9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Telovýchovno-výcvikový kurz 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560B27" w:rsidRPr="00594C30" w:rsidRDefault="00560B27" w:rsidP="00560B2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Prehľad využitia týždňov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127"/>
        <w:gridCol w:w="1320"/>
        <w:gridCol w:w="1342"/>
        <w:gridCol w:w="1342"/>
      </w:tblGrid>
      <w:tr w:rsidR="00560B27" w:rsidRPr="00510C96" w:rsidTr="00C97D60">
        <w:tc>
          <w:tcPr>
            <w:tcW w:w="39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spacing w:before="120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Činnosť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1. ročník</w:t>
            </w:r>
          </w:p>
        </w:tc>
        <w:tc>
          <w:tcPr>
            <w:tcW w:w="13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4. ročník</w:t>
            </w:r>
          </w:p>
        </w:tc>
      </w:tr>
      <w:tr w:rsidR="00560B27" w:rsidRPr="00510C96" w:rsidTr="00C97D60">
        <w:tc>
          <w:tcPr>
            <w:tcW w:w="39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Vyučovanie podľa rozpisu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3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5</w:t>
            </w:r>
          </w:p>
        </w:tc>
      </w:tr>
      <w:tr w:rsidR="00560B27" w:rsidRPr="00510C96" w:rsidTr="00C97D60">
        <w:tc>
          <w:tcPr>
            <w:tcW w:w="39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Maturitná skúška  h)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</w:p>
        </w:tc>
      </w:tr>
      <w:tr w:rsidR="00560B27" w:rsidRPr="00510C96" w:rsidTr="00C97D60">
        <w:tc>
          <w:tcPr>
            <w:tcW w:w="397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 xml:space="preserve">Časová rezerva (účelové kurzy, opakovanie učiva, exkurzie, výchovno-vzdelávacie akcie a), g) 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3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</w:tr>
      <w:tr w:rsidR="00560B27" w:rsidRPr="00510C96" w:rsidTr="00C97D60">
        <w:tc>
          <w:tcPr>
            <w:tcW w:w="397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rPr>
                <w:rFonts w:cs="Arial"/>
                <w:szCs w:val="20"/>
              </w:rPr>
            </w:pPr>
            <w:r w:rsidRPr="00510C96">
              <w:rPr>
                <w:rFonts w:cs="Arial"/>
                <w:szCs w:val="20"/>
              </w:rPr>
              <w:t>Účasť na odborných akciách</w:t>
            </w: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3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-</w:t>
            </w:r>
          </w:p>
        </w:tc>
      </w:tr>
      <w:tr w:rsidR="00560B27" w:rsidRPr="00510C96" w:rsidTr="00C97D60">
        <w:tc>
          <w:tcPr>
            <w:tcW w:w="39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Spolu týždňov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3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0B27" w:rsidRPr="00510C96" w:rsidRDefault="00560B27" w:rsidP="00C97D60">
            <w:pPr>
              <w:jc w:val="center"/>
              <w:rPr>
                <w:rFonts w:cs="Arial"/>
                <w:b/>
                <w:szCs w:val="20"/>
              </w:rPr>
            </w:pPr>
            <w:r w:rsidRPr="00510C96">
              <w:rPr>
                <w:rFonts w:cs="Arial"/>
                <w:b/>
                <w:szCs w:val="20"/>
              </w:rPr>
              <w:t>37</w:t>
            </w:r>
          </w:p>
        </w:tc>
      </w:tr>
    </w:tbl>
    <w:p w:rsidR="00560B27" w:rsidRDefault="00560B27" w:rsidP="00560B27">
      <w:pPr>
        <w:spacing w:before="120"/>
        <w:ind w:left="51"/>
        <w:jc w:val="both"/>
        <w:rPr>
          <w:rFonts w:cs="Arial"/>
          <w:b/>
          <w:szCs w:val="20"/>
        </w:rPr>
      </w:pPr>
    </w:p>
    <w:p w:rsidR="00560B27" w:rsidRDefault="00560B27" w:rsidP="00560B27">
      <w:pPr>
        <w:spacing w:before="120"/>
        <w:ind w:left="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  <w:r>
        <w:rPr>
          <w:rFonts w:cs="Arial"/>
          <w:b/>
          <w:szCs w:val="20"/>
        </w:rPr>
        <w:lastRenderedPageBreak/>
        <w:t>Poznámky k učebnému plánu:</w:t>
      </w:r>
    </w:p>
    <w:p w:rsidR="00560B27" w:rsidRPr="00B32F31" w:rsidRDefault="00560B27" w:rsidP="00560B27">
      <w:pPr>
        <w:numPr>
          <w:ilvl w:val="0"/>
          <w:numId w:val="53"/>
        </w:numPr>
        <w:tabs>
          <w:tab w:val="clear" w:pos="413"/>
          <w:tab w:val="num" w:pos="360"/>
        </w:tabs>
        <w:spacing w:before="240"/>
        <w:ind w:left="360" w:hanging="381"/>
        <w:jc w:val="both"/>
        <w:rPr>
          <w:rFonts w:cs="Arial"/>
          <w:snapToGrid w:val="0"/>
          <w:szCs w:val="20"/>
        </w:rPr>
      </w:pPr>
      <w:r w:rsidRPr="00B32F31">
        <w:rPr>
          <w:rFonts w:cs="Arial"/>
          <w:snapToGrid w:val="0"/>
          <w:szCs w:val="20"/>
        </w:rPr>
        <w:t>Trieda sa môže deliť na skupiny podľa súčasne platnej legislatívy.</w:t>
      </w:r>
    </w:p>
    <w:p w:rsidR="00560B27" w:rsidRDefault="00560B27" w:rsidP="00560B27">
      <w:pPr>
        <w:numPr>
          <w:ilvl w:val="0"/>
          <w:numId w:val="5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Predmety etická výchova/náboženská výchova sa vyučujú podľa záujmu žiakov v skupinách najviac 20 žiakov minimálne v rozsahu týždennej vyučovacej hodiny v 1. a 2. ročníku. Predmety sú klasifikované.</w:t>
      </w:r>
    </w:p>
    <w:p w:rsidR="00560B27" w:rsidRPr="00B32F31" w:rsidRDefault="00560B27" w:rsidP="00560B27">
      <w:pPr>
        <w:numPr>
          <w:ilvl w:val="0"/>
          <w:numId w:val="53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napToGrid w:val="0"/>
          <w:szCs w:val="20"/>
        </w:rPr>
      </w:pPr>
      <w:r w:rsidRPr="00B32F31">
        <w:rPr>
          <w:rFonts w:cs="Arial"/>
          <w:szCs w:val="20"/>
        </w:rPr>
        <w:t>Predmet telesná a športová výchova sa môže vyučovať 1 hodinu týždenne aj v popoludňajších hodinách a spájať ju do viachodinových celkov.</w:t>
      </w:r>
    </w:p>
    <w:p w:rsidR="00560B27" w:rsidRPr="00B32F31" w:rsidRDefault="00560B27" w:rsidP="00560B27">
      <w:pPr>
        <w:numPr>
          <w:ilvl w:val="0"/>
          <w:numId w:val="53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napToGrid w:val="0"/>
          <w:szCs w:val="20"/>
        </w:rPr>
      </w:pPr>
      <w:r w:rsidRPr="00B32F31">
        <w:rPr>
          <w:rFonts w:cs="Arial"/>
          <w:snapToGrid w:val="0"/>
          <w:szCs w:val="20"/>
        </w:rPr>
        <w:t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</w:t>
      </w:r>
    </w:p>
    <w:p w:rsidR="00560B27" w:rsidRPr="00B32F31" w:rsidRDefault="00560B27" w:rsidP="00560B27">
      <w:pPr>
        <w:numPr>
          <w:ilvl w:val="0"/>
          <w:numId w:val="53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napToGrid w:val="0"/>
          <w:szCs w:val="20"/>
        </w:rPr>
      </w:pPr>
      <w:r w:rsidRPr="00B32F31">
        <w:rPr>
          <w:rFonts w:cs="Arial"/>
          <w:snapToGrid w:val="0"/>
          <w:szCs w:val="20"/>
        </w:rPr>
        <w:t>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</w:t>
      </w:r>
    </w:p>
    <w:p w:rsidR="00560B27" w:rsidRPr="00F91CBC" w:rsidRDefault="00560B27" w:rsidP="00560B27">
      <w:pPr>
        <w:numPr>
          <w:ilvl w:val="0"/>
          <w:numId w:val="53"/>
        </w:numPr>
        <w:jc w:val="both"/>
        <w:rPr>
          <w:rFonts w:cs="Arial"/>
          <w:snapToGrid w:val="0"/>
          <w:szCs w:val="20"/>
        </w:rPr>
      </w:pPr>
      <w:r w:rsidRPr="001310E1">
        <w:rPr>
          <w:rFonts w:cs="Arial"/>
          <w:szCs w:val="20"/>
        </w:rPr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5 dní pri realizácii internátnou formou.</w:t>
      </w:r>
    </w:p>
    <w:p w:rsidR="00560B27" w:rsidRDefault="00560B27" w:rsidP="00560B27">
      <w:pPr>
        <w:ind w:left="413"/>
        <w:jc w:val="both"/>
        <w:rPr>
          <w:rFonts w:cs="Arial"/>
          <w:snapToGrid w:val="0"/>
          <w:szCs w:val="20"/>
        </w:rPr>
      </w:pPr>
      <w:r w:rsidRPr="001310E1">
        <w:rPr>
          <w:rFonts w:cs="Arial"/>
          <w:szCs w:val="20"/>
        </w:rPr>
        <w:t>Účelové cvičenia sú súčasťou prierezovej témy Ochrana života a zdravia. Uskutočňujú sa v 1. a 2. ročníku vo vyučovacom čase v rozsahu 6 hodín v každom polroku školského roka raz. 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560B27" w:rsidRDefault="00560B27" w:rsidP="00560B27">
      <w:pPr>
        <w:ind w:left="413"/>
        <w:jc w:val="both"/>
        <w:rPr>
          <w:rFonts w:cs="Arial"/>
          <w:snapToGrid w:val="0"/>
          <w:szCs w:val="20"/>
        </w:rPr>
      </w:pPr>
      <w:r w:rsidRPr="00F91CBC">
        <w:rPr>
          <w:rFonts w:cs="Arial"/>
          <w:snapToGrid w:val="0"/>
          <w:szCs w:val="20"/>
        </w:rPr>
        <w:t>Žiaci s oslabeným zdravím sa na kurze zúčastňujú len so súhlasom lekára a plnia úlohy primerané zdravotnému st</w:t>
      </w:r>
      <w:r>
        <w:rPr>
          <w:rFonts w:cs="Arial"/>
          <w:snapToGrid w:val="0"/>
          <w:szCs w:val="20"/>
        </w:rPr>
        <w:t>avu.</w:t>
      </w:r>
    </w:p>
    <w:p w:rsidR="00560B27" w:rsidRDefault="00560B27" w:rsidP="00560B27">
      <w:pPr>
        <w:numPr>
          <w:ilvl w:val="0"/>
          <w:numId w:val="53"/>
        </w:numPr>
        <w:jc w:val="both"/>
        <w:rPr>
          <w:rFonts w:cs="Arial"/>
          <w:snapToGrid w:val="0"/>
          <w:szCs w:val="20"/>
        </w:rPr>
      </w:pPr>
      <w:r w:rsidRPr="000E35A5">
        <w:rPr>
          <w:rFonts w:cs="Arial"/>
          <w:snapToGrid w:val="0"/>
          <w:szCs w:val="20"/>
        </w:rPr>
        <w:t>Všetky účelové kurzy sa realizujú v rámci sedemtýždňovej časovej rezervy a ri</w:t>
      </w:r>
      <w:r>
        <w:rPr>
          <w:rFonts w:cs="Arial"/>
          <w:snapToGrid w:val="0"/>
          <w:szCs w:val="20"/>
        </w:rPr>
        <w:t xml:space="preserve">adia sa </w:t>
      </w:r>
      <w:r w:rsidRPr="000E35A5">
        <w:rPr>
          <w:rFonts w:cs="Arial"/>
          <w:snapToGrid w:val="0"/>
          <w:szCs w:val="20"/>
        </w:rPr>
        <w:t xml:space="preserve"> samostatnými smernicami</w:t>
      </w:r>
      <w:r>
        <w:rPr>
          <w:rFonts w:cs="Arial"/>
          <w:snapToGrid w:val="0"/>
          <w:szCs w:val="20"/>
        </w:rPr>
        <w:t>.</w:t>
      </w:r>
    </w:p>
    <w:p w:rsidR="00560B27" w:rsidRPr="00FB2403" w:rsidRDefault="00560B27" w:rsidP="00560B27">
      <w:pPr>
        <w:numPr>
          <w:ilvl w:val="0"/>
          <w:numId w:val="53"/>
        </w:numPr>
        <w:jc w:val="both"/>
        <w:rPr>
          <w:rFonts w:cs="Arial"/>
          <w:snapToGrid w:val="0"/>
          <w:szCs w:val="20"/>
        </w:rPr>
      </w:pPr>
      <w:r w:rsidRPr="00FB2403">
        <w:rPr>
          <w:rFonts w:cs="Arial"/>
          <w:snapToGrid w:val="0"/>
          <w:szCs w:val="20"/>
        </w:rPr>
        <w:t>Maturitná skúška sa organizuje podľa súčasne platnej školskej legislatívy.</w:t>
      </w:r>
    </w:p>
    <w:p w:rsidR="00560B27" w:rsidRPr="001310E1" w:rsidRDefault="00560B27" w:rsidP="00560B27">
      <w:pPr>
        <w:jc w:val="both"/>
        <w:rPr>
          <w:rFonts w:cs="Arial"/>
          <w:szCs w:val="20"/>
        </w:rPr>
      </w:pPr>
    </w:p>
    <w:p w:rsidR="00560B27" w:rsidRPr="00B32F31" w:rsidRDefault="00560B27" w:rsidP="00560B27">
      <w:pPr>
        <w:ind w:left="360"/>
        <w:jc w:val="both"/>
        <w:rPr>
          <w:rFonts w:cs="Arial"/>
          <w:snapToGrid w:val="0"/>
          <w:szCs w:val="20"/>
        </w:rPr>
      </w:pPr>
    </w:p>
    <w:p w:rsidR="00435FB2" w:rsidRDefault="00435FB2" w:rsidP="00560B27"/>
    <w:sectPr w:rsidR="004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0263_"/>
      </v:shape>
    </w:pict>
  </w:numPicBullet>
  <w:numPicBullet w:numPicBulletId="1">
    <w:pict>
      <v:shape id="_x0000_i1045" type="#_x0000_t75" style="width:11.25pt;height:11.25pt" o:bullet="t">
        <v:imagedata r:id="rId2" o:title=""/>
      </v:shape>
    </w:pict>
  </w:numPicBullet>
  <w:abstractNum w:abstractNumId="0" w15:restartNumberingAfterBreak="0">
    <w:nsid w:val="FFFFFF82"/>
    <w:multiLevelType w:val="singleLevel"/>
    <w:tmpl w:val="7CE0FF9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 w15:restartNumberingAfterBreak="0">
    <w:nsid w:val="00782CD9"/>
    <w:multiLevelType w:val="hybridMultilevel"/>
    <w:tmpl w:val="5C70AC6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401DAB"/>
    <w:multiLevelType w:val="hybridMultilevel"/>
    <w:tmpl w:val="C5EC9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E5706"/>
    <w:multiLevelType w:val="hybridMultilevel"/>
    <w:tmpl w:val="995E1BA2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64F23"/>
    <w:multiLevelType w:val="multilevel"/>
    <w:tmpl w:val="73FABD6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3B14171"/>
    <w:multiLevelType w:val="hybridMultilevel"/>
    <w:tmpl w:val="2C1471F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CA12DA"/>
    <w:multiLevelType w:val="hybridMultilevel"/>
    <w:tmpl w:val="B6D823A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A7BB9"/>
    <w:multiLevelType w:val="hybridMultilevel"/>
    <w:tmpl w:val="913AEC1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4D2091"/>
    <w:multiLevelType w:val="hybridMultilevel"/>
    <w:tmpl w:val="38CC6862"/>
    <w:lvl w:ilvl="0" w:tplc="041B0007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8B7A6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04C94A9E"/>
    <w:multiLevelType w:val="multilevel"/>
    <w:tmpl w:val="881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4EB6A16"/>
    <w:multiLevelType w:val="hybridMultilevel"/>
    <w:tmpl w:val="E214B1A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215424"/>
    <w:multiLevelType w:val="hybridMultilevel"/>
    <w:tmpl w:val="7F4ACB36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3C54A4"/>
    <w:multiLevelType w:val="multilevel"/>
    <w:tmpl w:val="BBA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71A131C"/>
    <w:multiLevelType w:val="hybridMultilevel"/>
    <w:tmpl w:val="7A8818C6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3" w15:restartNumberingAfterBreak="0">
    <w:nsid w:val="075D1BA7"/>
    <w:multiLevelType w:val="hybridMultilevel"/>
    <w:tmpl w:val="00B69B14"/>
    <w:lvl w:ilvl="0" w:tplc="041B0007">
      <w:start w:val="1"/>
      <w:numFmt w:val="bullet"/>
      <w:lvlText w:val=""/>
      <w:lvlPicBulletId w:val="0"/>
      <w:lvlJc w:val="left"/>
      <w:pPr>
        <w:ind w:left="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 w15:restartNumberingAfterBreak="0">
    <w:nsid w:val="07740DA4"/>
    <w:multiLevelType w:val="hybridMultilevel"/>
    <w:tmpl w:val="3616343E"/>
    <w:lvl w:ilvl="0" w:tplc="722C758C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078070B1"/>
    <w:multiLevelType w:val="hybridMultilevel"/>
    <w:tmpl w:val="17CEAC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2B1483"/>
    <w:multiLevelType w:val="hybridMultilevel"/>
    <w:tmpl w:val="3852276E"/>
    <w:lvl w:ilvl="0" w:tplc="722C758C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08A000D1"/>
    <w:multiLevelType w:val="hybridMultilevel"/>
    <w:tmpl w:val="E31E8E70"/>
    <w:lvl w:ilvl="0" w:tplc="6C8CA6FA">
      <w:start w:val="1"/>
      <w:numFmt w:val="bullet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C57C9B"/>
    <w:multiLevelType w:val="hybridMultilevel"/>
    <w:tmpl w:val="49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F76758"/>
    <w:multiLevelType w:val="hybridMultilevel"/>
    <w:tmpl w:val="A970D9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2E280A"/>
    <w:multiLevelType w:val="hybridMultilevel"/>
    <w:tmpl w:val="D89C8808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0C315F18"/>
    <w:multiLevelType w:val="hybridMultilevel"/>
    <w:tmpl w:val="D100A0A6"/>
    <w:lvl w:ilvl="0" w:tplc="332A4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524820"/>
    <w:multiLevelType w:val="hybridMultilevel"/>
    <w:tmpl w:val="5240F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E97A23"/>
    <w:multiLevelType w:val="hybridMultilevel"/>
    <w:tmpl w:val="A3B60D4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F0174D"/>
    <w:multiLevelType w:val="hybridMultilevel"/>
    <w:tmpl w:val="1172869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384A16"/>
    <w:multiLevelType w:val="multilevel"/>
    <w:tmpl w:val="FED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0F053A"/>
    <w:multiLevelType w:val="hybridMultilevel"/>
    <w:tmpl w:val="EC623424"/>
    <w:lvl w:ilvl="0" w:tplc="3B802B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685960"/>
    <w:multiLevelType w:val="hybridMultilevel"/>
    <w:tmpl w:val="05F6F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A6005C"/>
    <w:multiLevelType w:val="hybridMultilevel"/>
    <w:tmpl w:val="C2884F26"/>
    <w:lvl w:ilvl="0" w:tplc="EBF24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B8296E"/>
    <w:multiLevelType w:val="hybridMultilevel"/>
    <w:tmpl w:val="FA60BEA4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0FCD64E6"/>
    <w:multiLevelType w:val="hybridMultilevel"/>
    <w:tmpl w:val="3496AD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FE20FC9"/>
    <w:multiLevelType w:val="multilevel"/>
    <w:tmpl w:val="9C4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0042B73"/>
    <w:multiLevelType w:val="hybridMultilevel"/>
    <w:tmpl w:val="DFECF69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0C3FE6"/>
    <w:multiLevelType w:val="multilevel"/>
    <w:tmpl w:val="1E9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010716B"/>
    <w:multiLevelType w:val="hybridMultilevel"/>
    <w:tmpl w:val="002CD5DA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5" w15:restartNumberingAfterBreak="0">
    <w:nsid w:val="10582DAC"/>
    <w:multiLevelType w:val="hybridMultilevel"/>
    <w:tmpl w:val="4BA6AA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BA62F5"/>
    <w:multiLevelType w:val="hybridMultilevel"/>
    <w:tmpl w:val="B7F248D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C62396"/>
    <w:multiLevelType w:val="hybridMultilevel"/>
    <w:tmpl w:val="AF9C74D0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8" w15:restartNumberingAfterBreak="0">
    <w:nsid w:val="10C915AE"/>
    <w:multiLevelType w:val="multilevel"/>
    <w:tmpl w:val="EF7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0CD3C51"/>
    <w:multiLevelType w:val="hybridMultilevel"/>
    <w:tmpl w:val="4C3E54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AA5B0A"/>
    <w:multiLevelType w:val="multilevel"/>
    <w:tmpl w:val="B91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1AE727B"/>
    <w:multiLevelType w:val="multilevel"/>
    <w:tmpl w:val="590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3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22B3B1D"/>
    <w:multiLevelType w:val="multilevel"/>
    <w:tmpl w:val="23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2573650"/>
    <w:multiLevelType w:val="hybridMultilevel"/>
    <w:tmpl w:val="B39AC9B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9A515E"/>
    <w:multiLevelType w:val="multilevel"/>
    <w:tmpl w:val="B8D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4355DD5"/>
    <w:multiLevelType w:val="hybridMultilevel"/>
    <w:tmpl w:val="16CAACBE"/>
    <w:lvl w:ilvl="0" w:tplc="61429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4F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586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EF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26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C3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6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4D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14954A94"/>
    <w:multiLevelType w:val="hybridMultilevel"/>
    <w:tmpl w:val="30B03636"/>
    <w:lvl w:ilvl="0" w:tplc="FCBEA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3B26B1"/>
    <w:multiLevelType w:val="hybridMultilevel"/>
    <w:tmpl w:val="9AE6DC0C"/>
    <w:lvl w:ilvl="0" w:tplc="041B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5D3DAF"/>
    <w:multiLevelType w:val="hybridMultilevel"/>
    <w:tmpl w:val="360E0774"/>
    <w:lvl w:ilvl="0" w:tplc="7C180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650B33"/>
    <w:multiLevelType w:val="hybridMultilevel"/>
    <w:tmpl w:val="4FAAB0A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EC2C3B"/>
    <w:multiLevelType w:val="multilevel"/>
    <w:tmpl w:val="37E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69636D8"/>
    <w:multiLevelType w:val="hybridMultilevel"/>
    <w:tmpl w:val="7A78EA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6D10718"/>
    <w:multiLevelType w:val="hybridMultilevel"/>
    <w:tmpl w:val="A2507438"/>
    <w:lvl w:ilvl="0" w:tplc="C8BE98D8">
      <w:start w:val="1"/>
      <w:numFmt w:val="bullet"/>
      <w:suff w:val="space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 w15:restartNumberingAfterBreak="0">
    <w:nsid w:val="173D3E19"/>
    <w:multiLevelType w:val="hybridMultilevel"/>
    <w:tmpl w:val="2A4E7F62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6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17A42A52"/>
    <w:multiLevelType w:val="hybridMultilevel"/>
    <w:tmpl w:val="090C61F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8855F5A"/>
    <w:multiLevelType w:val="hybridMultilevel"/>
    <w:tmpl w:val="3876840C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9" w15:restartNumberingAfterBreak="0">
    <w:nsid w:val="18A82212"/>
    <w:multiLevelType w:val="hybridMultilevel"/>
    <w:tmpl w:val="80BC37C4"/>
    <w:lvl w:ilvl="0" w:tplc="7E1C9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9AA4676"/>
    <w:multiLevelType w:val="multilevel"/>
    <w:tmpl w:val="CFBE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19D774C1"/>
    <w:multiLevelType w:val="multilevel"/>
    <w:tmpl w:val="CBC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A334866"/>
    <w:multiLevelType w:val="hybridMultilevel"/>
    <w:tmpl w:val="5C92DE12"/>
    <w:lvl w:ilvl="0" w:tplc="0A06C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66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68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6C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C3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03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84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D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AC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1A543A2A"/>
    <w:multiLevelType w:val="hybridMultilevel"/>
    <w:tmpl w:val="1ABCFD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AC4158D"/>
    <w:multiLevelType w:val="hybridMultilevel"/>
    <w:tmpl w:val="D9DC6796"/>
    <w:lvl w:ilvl="0" w:tplc="5846069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6822FC"/>
    <w:multiLevelType w:val="hybridMultilevel"/>
    <w:tmpl w:val="47CA784A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6" w15:restartNumberingAfterBreak="0">
    <w:nsid w:val="1B9B2E52"/>
    <w:multiLevelType w:val="hybridMultilevel"/>
    <w:tmpl w:val="E26274AC"/>
    <w:lvl w:ilvl="0" w:tplc="722C7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D4F197F"/>
    <w:multiLevelType w:val="hybridMultilevel"/>
    <w:tmpl w:val="A708832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D770DE3"/>
    <w:multiLevelType w:val="hybridMultilevel"/>
    <w:tmpl w:val="7A8E3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7E160B"/>
    <w:multiLevelType w:val="hybridMultilevel"/>
    <w:tmpl w:val="8B9A3A4E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0" w15:restartNumberingAfterBreak="0">
    <w:nsid w:val="1DC302E2"/>
    <w:multiLevelType w:val="hybridMultilevel"/>
    <w:tmpl w:val="6AEA2E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7C3244"/>
    <w:multiLevelType w:val="hybridMultilevel"/>
    <w:tmpl w:val="2C645F92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2" w15:restartNumberingAfterBreak="0">
    <w:nsid w:val="1F3D29C2"/>
    <w:multiLevelType w:val="multilevel"/>
    <w:tmpl w:val="7A2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2009434F"/>
    <w:multiLevelType w:val="multilevel"/>
    <w:tmpl w:val="D83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100285E"/>
    <w:multiLevelType w:val="multilevel"/>
    <w:tmpl w:val="45DA4014"/>
    <w:styleLink w:val="Aktulnseznam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17412FF"/>
    <w:multiLevelType w:val="hybridMultilevel"/>
    <w:tmpl w:val="3D5C4178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1EE5D97"/>
    <w:multiLevelType w:val="hybridMultilevel"/>
    <w:tmpl w:val="2CE46C4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22F0C5F"/>
    <w:multiLevelType w:val="hybridMultilevel"/>
    <w:tmpl w:val="935E1C86"/>
    <w:lvl w:ilvl="0" w:tplc="8E6C3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C9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E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E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A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AA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2E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C0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C6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3C5666F"/>
    <w:multiLevelType w:val="hybridMultilevel"/>
    <w:tmpl w:val="F476136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3EB32BE"/>
    <w:multiLevelType w:val="hybridMultilevel"/>
    <w:tmpl w:val="5D1C55E6"/>
    <w:lvl w:ilvl="0" w:tplc="49C4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3FE751A"/>
    <w:multiLevelType w:val="hybridMultilevel"/>
    <w:tmpl w:val="AED6DD3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486619D"/>
    <w:multiLevelType w:val="hybridMultilevel"/>
    <w:tmpl w:val="00CCF82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A03DCC"/>
    <w:multiLevelType w:val="hybridMultilevel"/>
    <w:tmpl w:val="0B8658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4B86BA7"/>
    <w:multiLevelType w:val="multilevel"/>
    <w:tmpl w:val="98F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4E10030"/>
    <w:multiLevelType w:val="hybridMultilevel"/>
    <w:tmpl w:val="BE2E9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EC78C7"/>
    <w:multiLevelType w:val="hybridMultilevel"/>
    <w:tmpl w:val="386E59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7F21DC"/>
    <w:multiLevelType w:val="hybridMultilevel"/>
    <w:tmpl w:val="7AB4B7A6"/>
    <w:styleLink w:val="Aktulnseznam11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DD24F0"/>
    <w:multiLevelType w:val="multilevel"/>
    <w:tmpl w:val="82C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6ED78DE"/>
    <w:multiLevelType w:val="hybridMultilevel"/>
    <w:tmpl w:val="71CAD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046CE1"/>
    <w:multiLevelType w:val="hybridMultilevel"/>
    <w:tmpl w:val="3D0EA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7CE54AD"/>
    <w:multiLevelType w:val="hybridMultilevel"/>
    <w:tmpl w:val="4B7C6054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2" w15:restartNumberingAfterBreak="0">
    <w:nsid w:val="27F80B32"/>
    <w:multiLevelType w:val="hybridMultilevel"/>
    <w:tmpl w:val="711A8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23070D"/>
    <w:multiLevelType w:val="hybridMultilevel"/>
    <w:tmpl w:val="426CACA8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4" w15:restartNumberingAfterBreak="0">
    <w:nsid w:val="282C4D3B"/>
    <w:multiLevelType w:val="hybridMultilevel"/>
    <w:tmpl w:val="3E7EF21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8841113"/>
    <w:multiLevelType w:val="hybridMultilevel"/>
    <w:tmpl w:val="6F14B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8BF6A52"/>
    <w:multiLevelType w:val="hybridMultilevel"/>
    <w:tmpl w:val="12DA7764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7" w15:restartNumberingAfterBreak="0">
    <w:nsid w:val="28D824B2"/>
    <w:multiLevelType w:val="hybridMultilevel"/>
    <w:tmpl w:val="DF1CF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8D950D9"/>
    <w:multiLevelType w:val="hybridMultilevel"/>
    <w:tmpl w:val="CEBCA9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94F63A8"/>
    <w:multiLevelType w:val="hybridMultilevel"/>
    <w:tmpl w:val="192E7F22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0" w15:restartNumberingAfterBreak="0">
    <w:nsid w:val="29501CE7"/>
    <w:multiLevelType w:val="hybridMultilevel"/>
    <w:tmpl w:val="C1B864D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9D86C32"/>
    <w:multiLevelType w:val="multilevel"/>
    <w:tmpl w:val="2EA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A257E62"/>
    <w:multiLevelType w:val="hybridMultilevel"/>
    <w:tmpl w:val="A2E60200"/>
    <w:lvl w:ilvl="0" w:tplc="A9EC5DC8">
      <w:start w:val="7"/>
      <w:numFmt w:val="decimal"/>
      <w:lvlText w:val="%1 "/>
      <w:lvlJc w:val="left"/>
      <w:pPr>
        <w:ind w:left="4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A31458E"/>
    <w:multiLevelType w:val="hybridMultilevel"/>
    <w:tmpl w:val="7D64D99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AAE06FF"/>
    <w:multiLevelType w:val="hybridMultilevel"/>
    <w:tmpl w:val="448870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ADB3C9D"/>
    <w:multiLevelType w:val="hybridMultilevel"/>
    <w:tmpl w:val="F91EB84E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6" w15:restartNumberingAfterBreak="0">
    <w:nsid w:val="2B2B3E48"/>
    <w:multiLevelType w:val="hybridMultilevel"/>
    <w:tmpl w:val="FE16288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B46645A"/>
    <w:multiLevelType w:val="hybridMultilevel"/>
    <w:tmpl w:val="A05EB7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333B59"/>
    <w:multiLevelType w:val="hybridMultilevel"/>
    <w:tmpl w:val="51FC8844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9" w15:restartNumberingAfterBreak="0">
    <w:nsid w:val="2D3623A1"/>
    <w:multiLevelType w:val="hybridMultilevel"/>
    <w:tmpl w:val="6454736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820049"/>
    <w:multiLevelType w:val="multilevel"/>
    <w:tmpl w:val="239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2E59376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2" w15:restartNumberingAfterBreak="0">
    <w:nsid w:val="2F503FEB"/>
    <w:multiLevelType w:val="hybridMultilevel"/>
    <w:tmpl w:val="D3DE9C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F602C7E"/>
    <w:multiLevelType w:val="hybridMultilevel"/>
    <w:tmpl w:val="9E6C40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FD12229"/>
    <w:multiLevelType w:val="hybridMultilevel"/>
    <w:tmpl w:val="2278C30E"/>
    <w:lvl w:ilvl="0" w:tplc="504CF93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01A0D5A"/>
    <w:multiLevelType w:val="hybridMultilevel"/>
    <w:tmpl w:val="AD287ACC"/>
    <w:styleLink w:val="Aktulnseznam12"/>
    <w:lvl w:ilvl="0" w:tplc="A4302D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CA7C1E"/>
    <w:multiLevelType w:val="hybridMultilevel"/>
    <w:tmpl w:val="0672863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14301E2"/>
    <w:multiLevelType w:val="hybridMultilevel"/>
    <w:tmpl w:val="C5FE1E5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1926D6B"/>
    <w:multiLevelType w:val="hybridMultilevel"/>
    <w:tmpl w:val="233E8D0E"/>
    <w:lvl w:ilvl="0" w:tplc="A4302D12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0"/>
        <w:szCs w:val="20"/>
      </w:rPr>
    </w:lvl>
    <w:lvl w:ilvl="1" w:tplc="041B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216209E"/>
    <w:multiLevelType w:val="hybridMultilevel"/>
    <w:tmpl w:val="06066E8E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95E5F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9A9A976C">
      <w:start w:val="2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30B6A73"/>
    <w:multiLevelType w:val="hybridMultilevel"/>
    <w:tmpl w:val="C95C469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3690C8F"/>
    <w:multiLevelType w:val="hybridMultilevel"/>
    <w:tmpl w:val="D2EC4FE4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3385201B"/>
    <w:multiLevelType w:val="hybridMultilevel"/>
    <w:tmpl w:val="C7F6AC86"/>
    <w:lvl w:ilvl="0" w:tplc="E700A7C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3" w15:restartNumberingAfterBreak="0">
    <w:nsid w:val="342A6D3D"/>
    <w:multiLevelType w:val="multilevel"/>
    <w:tmpl w:val="0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 w15:restartNumberingAfterBreak="0">
    <w:nsid w:val="34705BFD"/>
    <w:multiLevelType w:val="hybridMultilevel"/>
    <w:tmpl w:val="FA7892CA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6" w15:restartNumberingAfterBreak="0">
    <w:nsid w:val="34B66170"/>
    <w:multiLevelType w:val="hybridMultilevel"/>
    <w:tmpl w:val="9FB8DF88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7" w15:restartNumberingAfterBreak="0">
    <w:nsid w:val="34C809C1"/>
    <w:multiLevelType w:val="hybridMultilevel"/>
    <w:tmpl w:val="E8CA295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5BC1BB6"/>
    <w:multiLevelType w:val="hybridMultilevel"/>
    <w:tmpl w:val="047ECF0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6412C56"/>
    <w:multiLevelType w:val="hybridMultilevel"/>
    <w:tmpl w:val="3F8A00DA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77079D8"/>
    <w:multiLevelType w:val="hybridMultilevel"/>
    <w:tmpl w:val="00180928"/>
    <w:lvl w:ilvl="0" w:tplc="8E62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7771CB7"/>
    <w:multiLevelType w:val="hybridMultilevel"/>
    <w:tmpl w:val="A858B4E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391491"/>
    <w:multiLevelType w:val="hybridMultilevel"/>
    <w:tmpl w:val="6624CC18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3" w15:restartNumberingAfterBreak="0">
    <w:nsid w:val="38750D67"/>
    <w:multiLevelType w:val="hybridMultilevel"/>
    <w:tmpl w:val="9514BDE2"/>
    <w:lvl w:ilvl="0" w:tplc="7E1C903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8EB5076"/>
    <w:multiLevelType w:val="hybridMultilevel"/>
    <w:tmpl w:val="B1E42962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9566882"/>
    <w:multiLevelType w:val="hybridMultilevel"/>
    <w:tmpl w:val="85745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96A6143"/>
    <w:multiLevelType w:val="hybridMultilevel"/>
    <w:tmpl w:val="17AA311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9D030CE"/>
    <w:multiLevelType w:val="hybridMultilevel"/>
    <w:tmpl w:val="2A1600E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A731937"/>
    <w:multiLevelType w:val="hybridMultilevel"/>
    <w:tmpl w:val="FF6C64E8"/>
    <w:lvl w:ilvl="0" w:tplc="A79A31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ACB4E15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0" w15:restartNumberingAfterBreak="0">
    <w:nsid w:val="3BB845DB"/>
    <w:multiLevelType w:val="hybridMultilevel"/>
    <w:tmpl w:val="C1044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BF31AB5"/>
    <w:multiLevelType w:val="hybridMultilevel"/>
    <w:tmpl w:val="97FE7258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2" w15:restartNumberingAfterBreak="0">
    <w:nsid w:val="3C595BAB"/>
    <w:multiLevelType w:val="hybridMultilevel"/>
    <w:tmpl w:val="E3548A22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3" w15:restartNumberingAfterBreak="0">
    <w:nsid w:val="3C676B5F"/>
    <w:multiLevelType w:val="hybridMultilevel"/>
    <w:tmpl w:val="D44A9D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CDC08AF"/>
    <w:multiLevelType w:val="hybridMultilevel"/>
    <w:tmpl w:val="C53C4944"/>
    <w:lvl w:ilvl="0" w:tplc="895E5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D0777CB"/>
    <w:multiLevelType w:val="hybridMultilevel"/>
    <w:tmpl w:val="EA8ED0E6"/>
    <w:lvl w:ilvl="0" w:tplc="041B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6" w15:restartNumberingAfterBreak="0">
    <w:nsid w:val="3D6F13A9"/>
    <w:multiLevelType w:val="hybridMultilevel"/>
    <w:tmpl w:val="D64E2E54"/>
    <w:lvl w:ilvl="0" w:tplc="895E5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DF50DE5"/>
    <w:multiLevelType w:val="hybridMultilevel"/>
    <w:tmpl w:val="A3F21F3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3E494812"/>
    <w:multiLevelType w:val="multilevel"/>
    <w:tmpl w:val="473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3F514155"/>
    <w:multiLevelType w:val="hybridMultilevel"/>
    <w:tmpl w:val="EBA495A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02351FE"/>
    <w:multiLevelType w:val="multilevel"/>
    <w:tmpl w:val="7A2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40717D20"/>
    <w:multiLevelType w:val="hybridMultilevel"/>
    <w:tmpl w:val="28849582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0A35C6D"/>
    <w:multiLevelType w:val="hybridMultilevel"/>
    <w:tmpl w:val="29B8D01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15D56F0"/>
    <w:multiLevelType w:val="hybridMultilevel"/>
    <w:tmpl w:val="E37EEA3A"/>
    <w:lvl w:ilvl="0" w:tplc="A288E878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4" w15:restartNumberingAfterBreak="0">
    <w:nsid w:val="422E2EF7"/>
    <w:multiLevelType w:val="hybridMultilevel"/>
    <w:tmpl w:val="58B0DE76"/>
    <w:lvl w:ilvl="0" w:tplc="AED2629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FF0000"/>
      </w:rPr>
    </w:lvl>
    <w:lvl w:ilvl="4" w:tplc="041B0003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B000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2771389"/>
    <w:multiLevelType w:val="hybridMultilevel"/>
    <w:tmpl w:val="2AD8FB56"/>
    <w:lvl w:ilvl="0" w:tplc="FBF210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289430E"/>
    <w:multiLevelType w:val="hybridMultilevel"/>
    <w:tmpl w:val="6024A424"/>
    <w:lvl w:ilvl="0" w:tplc="1C16F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48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A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28E0692"/>
    <w:multiLevelType w:val="hybridMultilevel"/>
    <w:tmpl w:val="1D4C5F02"/>
    <w:lvl w:ilvl="0" w:tplc="041B0007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42934A5A"/>
    <w:multiLevelType w:val="hybridMultilevel"/>
    <w:tmpl w:val="73F282A8"/>
    <w:lvl w:ilvl="0" w:tplc="08B2F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2B132F4"/>
    <w:multiLevelType w:val="hybridMultilevel"/>
    <w:tmpl w:val="14320E9E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0" w15:restartNumberingAfterBreak="0">
    <w:nsid w:val="42EF1B5D"/>
    <w:multiLevelType w:val="hybridMultilevel"/>
    <w:tmpl w:val="6B761842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1" w15:restartNumberingAfterBreak="0">
    <w:nsid w:val="44355F5D"/>
    <w:multiLevelType w:val="hybridMultilevel"/>
    <w:tmpl w:val="E67A52FE"/>
    <w:lvl w:ilvl="0" w:tplc="463CFE6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u w:val="none"/>
      </w:rPr>
    </w:lvl>
    <w:lvl w:ilvl="2" w:tplc="041B0005">
      <w:start w:val="25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0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2" w15:restartNumberingAfterBreak="0">
    <w:nsid w:val="452615A3"/>
    <w:multiLevelType w:val="hybridMultilevel"/>
    <w:tmpl w:val="CFDA59DC"/>
    <w:lvl w:ilvl="0" w:tplc="8EEC6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9B4ECB6" w:tentative="1">
      <w:start w:val="1"/>
      <w:numFmt w:val="lowerLetter"/>
      <w:lvlText w:val="%2."/>
      <w:lvlJc w:val="left"/>
      <w:pPr>
        <w:ind w:left="1440" w:hanging="360"/>
      </w:pPr>
    </w:lvl>
    <w:lvl w:ilvl="2" w:tplc="4DC29366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2DEAB84A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58D7467"/>
    <w:multiLevelType w:val="hybridMultilevel"/>
    <w:tmpl w:val="379CA52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6A56DD9"/>
    <w:multiLevelType w:val="hybridMultilevel"/>
    <w:tmpl w:val="EF4CC47E"/>
    <w:lvl w:ilvl="0" w:tplc="463CFE64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6E90B1F"/>
    <w:multiLevelType w:val="hybridMultilevel"/>
    <w:tmpl w:val="90D01DD0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6" w15:restartNumberingAfterBreak="0">
    <w:nsid w:val="475711C8"/>
    <w:multiLevelType w:val="hybridMultilevel"/>
    <w:tmpl w:val="935479C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7C8146A"/>
    <w:multiLevelType w:val="hybridMultilevel"/>
    <w:tmpl w:val="7B20E0EA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8" w15:restartNumberingAfterBreak="0">
    <w:nsid w:val="4805285F"/>
    <w:multiLevelType w:val="hybridMultilevel"/>
    <w:tmpl w:val="DB0607AA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B50D9"/>
    <w:multiLevelType w:val="hybridMultilevel"/>
    <w:tmpl w:val="C4F0CD76"/>
    <w:lvl w:ilvl="0" w:tplc="2DEAB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B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484D6791"/>
    <w:multiLevelType w:val="hybridMultilevel"/>
    <w:tmpl w:val="0BBA1D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D437EC"/>
    <w:multiLevelType w:val="hybridMultilevel"/>
    <w:tmpl w:val="16029966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2" w15:restartNumberingAfterBreak="0">
    <w:nsid w:val="49446EF0"/>
    <w:multiLevelType w:val="hybridMultilevel"/>
    <w:tmpl w:val="8DDCDC1E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83" w15:restartNumberingAfterBreak="0">
    <w:nsid w:val="497B48F1"/>
    <w:multiLevelType w:val="hybridMultilevel"/>
    <w:tmpl w:val="9DE018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9F0494F"/>
    <w:multiLevelType w:val="hybridMultilevel"/>
    <w:tmpl w:val="1C60D82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B5C59F4"/>
    <w:multiLevelType w:val="hybridMultilevel"/>
    <w:tmpl w:val="F338632A"/>
    <w:lvl w:ilvl="0" w:tplc="C144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C0A5526"/>
    <w:multiLevelType w:val="hybridMultilevel"/>
    <w:tmpl w:val="A05EB1BE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C2F7259"/>
    <w:multiLevelType w:val="multilevel"/>
    <w:tmpl w:val="DCAC59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8" w15:restartNumberingAfterBreak="0">
    <w:nsid w:val="4CED54F2"/>
    <w:multiLevelType w:val="hybridMultilevel"/>
    <w:tmpl w:val="0B96DB8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E1C576F"/>
    <w:multiLevelType w:val="hybridMultilevel"/>
    <w:tmpl w:val="77CE775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E3B6F45"/>
    <w:multiLevelType w:val="multilevel"/>
    <w:tmpl w:val="E78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4F525331"/>
    <w:multiLevelType w:val="hybridMultilevel"/>
    <w:tmpl w:val="4AA4C87C"/>
    <w:lvl w:ilvl="0" w:tplc="041B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2" w15:restartNumberingAfterBreak="0">
    <w:nsid w:val="5006406A"/>
    <w:multiLevelType w:val="hybridMultilevel"/>
    <w:tmpl w:val="04C433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0300ADF"/>
    <w:multiLevelType w:val="hybridMultilevel"/>
    <w:tmpl w:val="67BAA6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25D0C39"/>
    <w:multiLevelType w:val="hybridMultilevel"/>
    <w:tmpl w:val="260E6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2821026"/>
    <w:multiLevelType w:val="hybridMultilevel"/>
    <w:tmpl w:val="718453F2"/>
    <w:lvl w:ilvl="0" w:tplc="041B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3507DDA"/>
    <w:multiLevelType w:val="hybridMultilevel"/>
    <w:tmpl w:val="ADCAB3DA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7" w15:restartNumberingAfterBreak="0">
    <w:nsid w:val="53511CBD"/>
    <w:multiLevelType w:val="hybridMultilevel"/>
    <w:tmpl w:val="AB102462"/>
    <w:lvl w:ilvl="0" w:tplc="463CF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3646972"/>
    <w:multiLevelType w:val="hybridMultilevel"/>
    <w:tmpl w:val="F61ADF12"/>
    <w:lvl w:ilvl="0" w:tplc="7E1C9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3802873"/>
    <w:multiLevelType w:val="hybridMultilevel"/>
    <w:tmpl w:val="E48ECDF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409342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1" w15:restartNumberingAfterBreak="0">
    <w:nsid w:val="545F0081"/>
    <w:multiLevelType w:val="hybridMultilevel"/>
    <w:tmpl w:val="274E63C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52F2665"/>
    <w:multiLevelType w:val="hybridMultilevel"/>
    <w:tmpl w:val="311C8820"/>
    <w:lvl w:ilvl="0" w:tplc="D91A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57A02B2"/>
    <w:multiLevelType w:val="hybridMultilevel"/>
    <w:tmpl w:val="259068A6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4" w15:restartNumberingAfterBreak="0">
    <w:nsid w:val="557D7691"/>
    <w:multiLevelType w:val="hybridMultilevel"/>
    <w:tmpl w:val="D450BA50"/>
    <w:lvl w:ilvl="0" w:tplc="2DEAB84A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5847265"/>
    <w:multiLevelType w:val="hybridMultilevel"/>
    <w:tmpl w:val="457CF60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67F20A5"/>
    <w:multiLevelType w:val="hybridMultilevel"/>
    <w:tmpl w:val="3C1A3BA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73260EB"/>
    <w:multiLevelType w:val="hybridMultilevel"/>
    <w:tmpl w:val="2798441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88C3CA5"/>
    <w:multiLevelType w:val="hybridMultilevel"/>
    <w:tmpl w:val="861C8B0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8B27864"/>
    <w:multiLevelType w:val="hybridMultilevel"/>
    <w:tmpl w:val="CEA89960"/>
    <w:lvl w:ilvl="0" w:tplc="18C47A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915505F"/>
    <w:multiLevelType w:val="hybridMultilevel"/>
    <w:tmpl w:val="D56E8AE4"/>
    <w:lvl w:ilvl="0" w:tplc="041B0005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7E1C9030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9457CCA"/>
    <w:multiLevelType w:val="hybridMultilevel"/>
    <w:tmpl w:val="47B07986"/>
    <w:lvl w:ilvl="0" w:tplc="895E5F3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E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96C490C"/>
    <w:multiLevelType w:val="hybridMultilevel"/>
    <w:tmpl w:val="1C38E1BA"/>
    <w:lvl w:ilvl="0" w:tplc="895E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E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39547A"/>
    <w:multiLevelType w:val="hybridMultilevel"/>
    <w:tmpl w:val="0D2CB960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14" w15:restartNumberingAfterBreak="0">
    <w:nsid w:val="5B4A004E"/>
    <w:multiLevelType w:val="hybridMultilevel"/>
    <w:tmpl w:val="DA28AD98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5" w15:restartNumberingAfterBreak="0">
    <w:nsid w:val="5BC322D5"/>
    <w:multiLevelType w:val="hybridMultilevel"/>
    <w:tmpl w:val="EEE42B26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6" w15:restartNumberingAfterBreak="0">
    <w:nsid w:val="5C7D76C6"/>
    <w:multiLevelType w:val="hybridMultilevel"/>
    <w:tmpl w:val="3EAA578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C7F3F2A"/>
    <w:multiLevelType w:val="multilevel"/>
    <w:tmpl w:val="BF5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5CE75E8C"/>
    <w:multiLevelType w:val="multilevel"/>
    <w:tmpl w:val="E7D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5CE91F66"/>
    <w:multiLevelType w:val="hybridMultilevel"/>
    <w:tmpl w:val="5A6C6910"/>
    <w:lvl w:ilvl="0" w:tplc="B914CE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D98A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A4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6C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01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E2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42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C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5D5D73EF"/>
    <w:multiLevelType w:val="hybridMultilevel"/>
    <w:tmpl w:val="ABFA31B0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1" w15:restartNumberingAfterBreak="0">
    <w:nsid w:val="5E25721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2" w15:restartNumberingAfterBreak="0">
    <w:nsid w:val="5E98278D"/>
    <w:multiLevelType w:val="hybridMultilevel"/>
    <w:tmpl w:val="D57C88A8"/>
    <w:lvl w:ilvl="0" w:tplc="ADC2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746A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0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8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C5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A0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2F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3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EC90917"/>
    <w:multiLevelType w:val="hybridMultilevel"/>
    <w:tmpl w:val="EEEC5800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4" w15:restartNumberingAfterBreak="0">
    <w:nsid w:val="5EF3648D"/>
    <w:multiLevelType w:val="hybridMultilevel"/>
    <w:tmpl w:val="D3E69FC8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5" w15:restartNumberingAfterBreak="0">
    <w:nsid w:val="5F3F4BE0"/>
    <w:multiLevelType w:val="hybridMultilevel"/>
    <w:tmpl w:val="89B6A5AE"/>
    <w:lvl w:ilvl="0" w:tplc="915A9F9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D50841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A600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800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4047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2CD6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8ED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D646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A2CB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 w15:restartNumberingAfterBreak="0">
    <w:nsid w:val="5F435487"/>
    <w:multiLevelType w:val="hybridMultilevel"/>
    <w:tmpl w:val="03485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FC26806"/>
    <w:multiLevelType w:val="hybridMultilevel"/>
    <w:tmpl w:val="F3DCD19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FE516B2"/>
    <w:multiLevelType w:val="hybridMultilevel"/>
    <w:tmpl w:val="CD50087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03F250E"/>
    <w:multiLevelType w:val="multilevel"/>
    <w:tmpl w:val="AC4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60A27889"/>
    <w:multiLevelType w:val="hybridMultilevel"/>
    <w:tmpl w:val="CFA8FCF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15C55DC"/>
    <w:multiLevelType w:val="hybridMultilevel"/>
    <w:tmpl w:val="53ECF344"/>
    <w:lvl w:ilvl="0" w:tplc="041B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2" w15:restartNumberingAfterBreak="0">
    <w:nsid w:val="62A76B53"/>
    <w:multiLevelType w:val="hybridMultilevel"/>
    <w:tmpl w:val="4AA4D3B6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33" w15:restartNumberingAfterBreak="0">
    <w:nsid w:val="62AA5D98"/>
    <w:multiLevelType w:val="hybridMultilevel"/>
    <w:tmpl w:val="B5F29B14"/>
    <w:lvl w:ilvl="0" w:tplc="041B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2E11F4B"/>
    <w:multiLevelType w:val="hybridMultilevel"/>
    <w:tmpl w:val="90E402F0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312727E"/>
    <w:multiLevelType w:val="hybridMultilevel"/>
    <w:tmpl w:val="85E2D734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6" w15:restartNumberingAfterBreak="0">
    <w:nsid w:val="63CA04BD"/>
    <w:multiLevelType w:val="hybridMultilevel"/>
    <w:tmpl w:val="F490D5D4"/>
    <w:lvl w:ilvl="0" w:tplc="041B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3DF32DE"/>
    <w:multiLevelType w:val="hybridMultilevel"/>
    <w:tmpl w:val="462EB7A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4253583"/>
    <w:multiLevelType w:val="hybridMultilevel"/>
    <w:tmpl w:val="81DAFFE4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9" w15:restartNumberingAfterBreak="0">
    <w:nsid w:val="64851AD9"/>
    <w:multiLevelType w:val="hybridMultilevel"/>
    <w:tmpl w:val="795C4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5FC3C55"/>
    <w:multiLevelType w:val="hybridMultilevel"/>
    <w:tmpl w:val="13C4A1F2"/>
    <w:lvl w:ilvl="0" w:tplc="C48006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62A3776"/>
    <w:multiLevelType w:val="multilevel"/>
    <w:tmpl w:val="EDE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667D0EF4"/>
    <w:multiLevelType w:val="hybridMultilevel"/>
    <w:tmpl w:val="285CC64A"/>
    <w:lvl w:ilvl="0" w:tplc="94EA50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9A4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2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2F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4D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88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0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4D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A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7CB33C1"/>
    <w:multiLevelType w:val="hybridMultilevel"/>
    <w:tmpl w:val="7C4617A4"/>
    <w:lvl w:ilvl="0" w:tplc="8A683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82346E8"/>
    <w:multiLevelType w:val="hybridMultilevel"/>
    <w:tmpl w:val="CAA8302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85A1E40"/>
    <w:multiLevelType w:val="hybridMultilevel"/>
    <w:tmpl w:val="24EE2C9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8A00C48"/>
    <w:multiLevelType w:val="hybridMultilevel"/>
    <w:tmpl w:val="90D85876"/>
    <w:lvl w:ilvl="0" w:tplc="21BC89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8CC295D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8" w15:restartNumberingAfterBreak="0">
    <w:nsid w:val="6937425B"/>
    <w:multiLevelType w:val="multilevel"/>
    <w:tmpl w:val="DE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693A18FE"/>
    <w:multiLevelType w:val="hybridMultilevel"/>
    <w:tmpl w:val="14F8D3A8"/>
    <w:lvl w:ilvl="0" w:tplc="287811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225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A4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01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A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6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CB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A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9EB1E44"/>
    <w:multiLevelType w:val="multilevel"/>
    <w:tmpl w:val="8DFC7E3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1" w15:restartNumberingAfterBreak="0">
    <w:nsid w:val="6A1A45B8"/>
    <w:multiLevelType w:val="hybridMultilevel"/>
    <w:tmpl w:val="B0C62242"/>
    <w:lvl w:ilvl="0" w:tplc="041B000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A6C0C0B"/>
    <w:multiLevelType w:val="hybridMultilevel"/>
    <w:tmpl w:val="10E690C0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3" w15:restartNumberingAfterBreak="0">
    <w:nsid w:val="6ADF350D"/>
    <w:multiLevelType w:val="hybridMultilevel"/>
    <w:tmpl w:val="FA680654"/>
    <w:lvl w:ilvl="0" w:tplc="D2CEE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B486BF3"/>
    <w:multiLevelType w:val="hybridMultilevel"/>
    <w:tmpl w:val="10D2BEBA"/>
    <w:lvl w:ilvl="0" w:tplc="041B000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5" w15:restartNumberingAfterBreak="0">
    <w:nsid w:val="6B987823"/>
    <w:multiLevelType w:val="hybridMultilevel"/>
    <w:tmpl w:val="68EC82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C3216A2"/>
    <w:multiLevelType w:val="hybridMultilevel"/>
    <w:tmpl w:val="EF540362"/>
    <w:lvl w:ilvl="0" w:tplc="3774E99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E98F75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7A262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9EE5A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B9A57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352F32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386682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62EAA1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6EA8C3D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7" w15:restartNumberingAfterBreak="0">
    <w:nsid w:val="6C3E5E07"/>
    <w:multiLevelType w:val="hybridMultilevel"/>
    <w:tmpl w:val="0F208C06"/>
    <w:lvl w:ilvl="0" w:tplc="C4800638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8" w15:restartNumberingAfterBreak="0">
    <w:nsid w:val="6C60647D"/>
    <w:multiLevelType w:val="hybridMultilevel"/>
    <w:tmpl w:val="1D6E8022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C930357"/>
    <w:multiLevelType w:val="hybridMultilevel"/>
    <w:tmpl w:val="592E93E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CF010A8"/>
    <w:multiLevelType w:val="hybridMultilevel"/>
    <w:tmpl w:val="1198764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D594071"/>
    <w:multiLevelType w:val="hybridMultilevel"/>
    <w:tmpl w:val="837A5CB2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2" w15:restartNumberingAfterBreak="0">
    <w:nsid w:val="6D6E5CE4"/>
    <w:multiLevelType w:val="hybridMultilevel"/>
    <w:tmpl w:val="04D4931C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DE77B60"/>
    <w:multiLevelType w:val="hybridMultilevel"/>
    <w:tmpl w:val="7278C474"/>
    <w:lvl w:ilvl="0" w:tplc="7E1C90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6E3360C8"/>
    <w:multiLevelType w:val="hybridMultilevel"/>
    <w:tmpl w:val="301A9C6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E6B3D77"/>
    <w:multiLevelType w:val="hybridMultilevel"/>
    <w:tmpl w:val="20BE79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E922BFA"/>
    <w:multiLevelType w:val="hybridMultilevel"/>
    <w:tmpl w:val="A84CEE86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67" w15:restartNumberingAfterBreak="0">
    <w:nsid w:val="6F3523CD"/>
    <w:multiLevelType w:val="hybridMultilevel"/>
    <w:tmpl w:val="845A14B4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8" w15:restartNumberingAfterBreak="0">
    <w:nsid w:val="6FC80DB0"/>
    <w:multiLevelType w:val="hybridMultilevel"/>
    <w:tmpl w:val="6A40AD5E"/>
    <w:lvl w:ilvl="0" w:tplc="4028A556">
      <w:start w:val="1"/>
      <w:numFmt w:val="bullet"/>
      <w:suff w:val="space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9" w15:restartNumberingAfterBreak="0">
    <w:nsid w:val="70843D3C"/>
    <w:multiLevelType w:val="multilevel"/>
    <w:tmpl w:val="D27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 w15:restartNumberingAfterBreak="0">
    <w:nsid w:val="71035D65"/>
    <w:multiLevelType w:val="hybridMultilevel"/>
    <w:tmpl w:val="902098FC"/>
    <w:lvl w:ilvl="0" w:tplc="3A6A6582">
      <w:start w:val="1"/>
      <w:numFmt w:val="bullet"/>
      <w:suff w:val="space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1D55168"/>
    <w:multiLevelType w:val="hybridMultilevel"/>
    <w:tmpl w:val="274A92C8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2" w15:restartNumberingAfterBreak="0">
    <w:nsid w:val="72351A4C"/>
    <w:multiLevelType w:val="hybridMultilevel"/>
    <w:tmpl w:val="EADCB54A"/>
    <w:lvl w:ilvl="0" w:tplc="C4800638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3" w15:restartNumberingAfterBreak="0">
    <w:nsid w:val="72A45710"/>
    <w:multiLevelType w:val="hybridMultilevel"/>
    <w:tmpl w:val="78BE72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2D76C22"/>
    <w:multiLevelType w:val="hybridMultilevel"/>
    <w:tmpl w:val="690E95C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2E21ADD"/>
    <w:multiLevelType w:val="hybridMultilevel"/>
    <w:tmpl w:val="E55ED75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382115C"/>
    <w:multiLevelType w:val="hybridMultilevel"/>
    <w:tmpl w:val="53E61ADE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7" w15:restartNumberingAfterBreak="0">
    <w:nsid w:val="73BD602F"/>
    <w:multiLevelType w:val="hybridMultilevel"/>
    <w:tmpl w:val="54B8A3B4"/>
    <w:lvl w:ilvl="0" w:tplc="2DEAB8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3F07EC0"/>
    <w:multiLevelType w:val="hybridMultilevel"/>
    <w:tmpl w:val="E3A86A4C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9" w15:restartNumberingAfterBreak="0">
    <w:nsid w:val="7417711C"/>
    <w:multiLevelType w:val="hybridMultilevel"/>
    <w:tmpl w:val="0498A36E"/>
    <w:lvl w:ilvl="0" w:tplc="FF4E0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74732AD1"/>
    <w:multiLevelType w:val="hybridMultilevel"/>
    <w:tmpl w:val="C302C250"/>
    <w:lvl w:ilvl="0" w:tplc="041B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81" w15:restartNumberingAfterBreak="0">
    <w:nsid w:val="758A0100"/>
    <w:multiLevelType w:val="hybridMultilevel"/>
    <w:tmpl w:val="A9B06B0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5B44F4B"/>
    <w:multiLevelType w:val="hybridMultilevel"/>
    <w:tmpl w:val="9250B59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5C66C3D"/>
    <w:multiLevelType w:val="hybridMultilevel"/>
    <w:tmpl w:val="C6680F26"/>
    <w:lvl w:ilvl="0" w:tplc="E89E7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0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0B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06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E2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6D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1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E6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5C67677"/>
    <w:multiLevelType w:val="hybridMultilevel"/>
    <w:tmpl w:val="F48C5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61A0D40"/>
    <w:multiLevelType w:val="hybridMultilevel"/>
    <w:tmpl w:val="7D84964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68A6DFB"/>
    <w:multiLevelType w:val="hybridMultilevel"/>
    <w:tmpl w:val="D4D0F1D0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69C22C0"/>
    <w:multiLevelType w:val="hybridMultilevel"/>
    <w:tmpl w:val="9C4A59AC"/>
    <w:lvl w:ilvl="0" w:tplc="FF9819A8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8" w15:restartNumberingAfterBreak="0">
    <w:nsid w:val="76E45A51"/>
    <w:multiLevelType w:val="hybridMultilevel"/>
    <w:tmpl w:val="23F6218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7D85DE7"/>
    <w:multiLevelType w:val="multilevel"/>
    <w:tmpl w:val="36F49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0" w15:restartNumberingAfterBreak="0">
    <w:nsid w:val="78413125"/>
    <w:multiLevelType w:val="hybridMultilevel"/>
    <w:tmpl w:val="40042380"/>
    <w:lvl w:ilvl="0" w:tplc="8834D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7A2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27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B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B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C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03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9446E39"/>
    <w:multiLevelType w:val="multilevel"/>
    <w:tmpl w:val="C56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2" w15:restartNumberingAfterBreak="0">
    <w:nsid w:val="796B584C"/>
    <w:multiLevelType w:val="hybridMultilevel"/>
    <w:tmpl w:val="45DA4014"/>
    <w:lvl w:ilvl="0" w:tplc="21BC89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CA61EE"/>
    <w:multiLevelType w:val="hybridMultilevel"/>
    <w:tmpl w:val="51FA67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BBD5F6C"/>
    <w:multiLevelType w:val="hybridMultilevel"/>
    <w:tmpl w:val="E1DEA06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C05134C"/>
    <w:multiLevelType w:val="hybridMultilevel"/>
    <w:tmpl w:val="7064508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D981453"/>
    <w:multiLevelType w:val="hybridMultilevel"/>
    <w:tmpl w:val="8C3C85CC"/>
    <w:lvl w:ilvl="0" w:tplc="C4800638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97" w15:restartNumberingAfterBreak="0">
    <w:nsid w:val="7DCA0565"/>
    <w:multiLevelType w:val="hybridMultilevel"/>
    <w:tmpl w:val="55C874E8"/>
    <w:lvl w:ilvl="0" w:tplc="645CA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E752685"/>
    <w:multiLevelType w:val="hybridMultilevel"/>
    <w:tmpl w:val="D8DADA54"/>
    <w:lvl w:ilvl="0" w:tplc="041B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B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9" w15:restartNumberingAfterBreak="0">
    <w:nsid w:val="7E7D67AA"/>
    <w:multiLevelType w:val="hybridMultilevel"/>
    <w:tmpl w:val="D26E497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EDA5896"/>
    <w:multiLevelType w:val="hybridMultilevel"/>
    <w:tmpl w:val="D5C223C2"/>
    <w:lvl w:ilvl="0" w:tplc="56B6E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F192398"/>
    <w:multiLevelType w:val="hybridMultilevel"/>
    <w:tmpl w:val="9070A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F1D50E2"/>
    <w:multiLevelType w:val="hybridMultilevel"/>
    <w:tmpl w:val="8A44C514"/>
    <w:lvl w:ilvl="0" w:tplc="041B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3" w15:restartNumberingAfterBreak="0">
    <w:nsid w:val="7F8B4375"/>
    <w:multiLevelType w:val="hybridMultilevel"/>
    <w:tmpl w:val="EDC68A76"/>
    <w:lvl w:ilvl="0" w:tplc="FFFFFFFF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FAD55AC"/>
    <w:multiLevelType w:val="hybridMultilevel"/>
    <w:tmpl w:val="EDF447B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FDD13E7"/>
    <w:multiLevelType w:val="hybridMultilevel"/>
    <w:tmpl w:val="6FBC0276"/>
    <w:lvl w:ilvl="0" w:tplc="597449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2AC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022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1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63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4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6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C7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2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382152">
    <w:abstractNumId w:val="164"/>
  </w:num>
  <w:num w:numId="2" w16cid:durableId="309675179">
    <w:abstractNumId w:val="209"/>
  </w:num>
  <w:num w:numId="3" w16cid:durableId="118766565">
    <w:abstractNumId w:val="53"/>
  </w:num>
  <w:num w:numId="4" w16cid:durableId="1976719606">
    <w:abstractNumId w:val="256"/>
  </w:num>
  <w:num w:numId="5" w16cid:durableId="770393288">
    <w:abstractNumId w:val="287"/>
  </w:num>
  <w:num w:numId="6" w16cid:durableId="1783257874">
    <w:abstractNumId w:val="216"/>
  </w:num>
  <w:num w:numId="7" w16cid:durableId="2110345961">
    <w:abstractNumId w:val="19"/>
  </w:num>
  <w:num w:numId="8" w16cid:durableId="1949849198">
    <w:abstractNumId w:val="186"/>
  </w:num>
  <w:num w:numId="9" w16cid:durableId="1915624326">
    <w:abstractNumId w:val="92"/>
  </w:num>
  <w:num w:numId="10" w16cid:durableId="214893064">
    <w:abstractNumId w:val="88"/>
  </w:num>
  <w:num w:numId="11" w16cid:durableId="368800139">
    <w:abstractNumId w:val="52"/>
  </w:num>
  <w:num w:numId="12" w16cid:durableId="872577619">
    <w:abstractNumId w:val="251"/>
  </w:num>
  <w:num w:numId="13" w16cid:durableId="357509850">
    <w:abstractNumId w:val="129"/>
  </w:num>
  <w:num w:numId="14" w16cid:durableId="899829799">
    <w:abstractNumId w:val="132"/>
  </w:num>
  <w:num w:numId="15" w16cid:durableId="608974567">
    <w:abstractNumId w:val="171"/>
  </w:num>
  <w:num w:numId="16" w16cid:durableId="1863782422">
    <w:abstractNumId w:val="97"/>
  </w:num>
  <w:num w:numId="17" w16cid:durableId="1291284386">
    <w:abstractNumId w:val="219"/>
  </w:num>
  <w:num w:numId="18" w16cid:durableId="1981033388">
    <w:abstractNumId w:val="204"/>
  </w:num>
  <w:num w:numId="19" w16cid:durableId="376247237">
    <w:abstractNumId w:val="303"/>
  </w:num>
  <w:num w:numId="20" w16cid:durableId="748772239">
    <w:abstractNumId w:val="292"/>
  </w:num>
  <w:num w:numId="21" w16cid:durableId="1327132952">
    <w:abstractNumId w:val="281"/>
  </w:num>
  <w:num w:numId="22" w16cid:durableId="1698967941">
    <w:abstractNumId w:val="161"/>
  </w:num>
  <w:num w:numId="23" w16cid:durableId="2102097336">
    <w:abstractNumId w:val="143"/>
  </w:num>
  <w:num w:numId="24" w16cid:durableId="797799397">
    <w:abstractNumId w:val="2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3296349">
    <w:abstractNumId w:val="66"/>
  </w:num>
  <w:num w:numId="26" w16cid:durableId="1106735197">
    <w:abstractNumId w:val="60"/>
  </w:num>
  <w:num w:numId="27" w16cid:durableId="1704092776">
    <w:abstractNumId w:val="11"/>
  </w:num>
  <w:num w:numId="28" w16cid:durableId="876235128">
    <w:abstractNumId w:val="156"/>
  </w:num>
  <w:num w:numId="29" w16cid:durableId="847452784">
    <w:abstractNumId w:val="305"/>
  </w:num>
  <w:num w:numId="30" w16cid:durableId="1876576463">
    <w:abstractNumId w:val="125"/>
  </w:num>
  <w:num w:numId="31" w16cid:durableId="2061056389">
    <w:abstractNumId w:val="154"/>
  </w:num>
  <w:num w:numId="32" w16cid:durableId="1897355969">
    <w:abstractNumId w:val="165"/>
  </w:num>
  <w:num w:numId="33" w16cid:durableId="1711031638">
    <w:abstractNumId w:val="84"/>
  </w:num>
  <w:num w:numId="34" w16cid:durableId="980423584">
    <w:abstractNumId w:val="0"/>
  </w:num>
  <w:num w:numId="35" w16cid:durableId="193232163">
    <w:abstractNumId w:val="297"/>
  </w:num>
  <w:num w:numId="36" w16cid:durableId="200826434">
    <w:abstractNumId w:val="157"/>
  </w:num>
  <w:num w:numId="37" w16cid:durableId="1609659030">
    <w:abstractNumId w:val="178"/>
  </w:num>
  <w:num w:numId="38" w16cid:durableId="669723372">
    <w:abstractNumId w:val="242"/>
  </w:num>
  <w:num w:numId="39" w16cid:durableId="1503467268">
    <w:abstractNumId w:val="85"/>
  </w:num>
  <w:num w:numId="40" w16cid:durableId="418600535">
    <w:abstractNumId w:val="144"/>
  </w:num>
  <w:num w:numId="41" w16cid:durableId="412363903">
    <w:abstractNumId w:val="42"/>
  </w:num>
  <w:num w:numId="42" w16cid:durableId="1252542930">
    <w:abstractNumId w:val="1"/>
  </w:num>
  <w:num w:numId="43" w16cid:durableId="1170290959">
    <w:abstractNumId w:val="2"/>
  </w:num>
  <w:num w:numId="44" w16cid:durableId="1119959243">
    <w:abstractNumId w:val="3"/>
  </w:num>
  <w:num w:numId="45" w16cid:durableId="2041196633">
    <w:abstractNumId w:val="4"/>
  </w:num>
  <w:num w:numId="46" w16cid:durableId="2025160366">
    <w:abstractNumId w:val="5"/>
  </w:num>
  <w:num w:numId="47" w16cid:durableId="749546740">
    <w:abstractNumId w:val="6"/>
  </w:num>
  <w:num w:numId="48" w16cid:durableId="950162033">
    <w:abstractNumId w:val="7"/>
  </w:num>
  <w:num w:numId="49" w16cid:durableId="223689360">
    <w:abstractNumId w:val="87"/>
  </w:num>
  <w:num w:numId="50" w16cid:durableId="1455252730">
    <w:abstractNumId w:val="59"/>
  </w:num>
  <w:num w:numId="51" w16cid:durableId="536553374">
    <w:abstractNumId w:val="172"/>
  </w:num>
  <w:num w:numId="52" w16cid:durableId="165679575">
    <w:abstractNumId w:val="134"/>
  </w:num>
  <w:num w:numId="53" w16cid:durableId="543444614">
    <w:abstractNumId w:val="128"/>
  </w:num>
  <w:num w:numId="54" w16cid:durableId="761027699">
    <w:abstractNumId w:val="10"/>
  </w:num>
  <w:num w:numId="55" w16cid:durableId="1842969940">
    <w:abstractNumId w:val="210"/>
  </w:num>
  <w:num w:numId="56" w16cid:durableId="1103379471">
    <w:abstractNumId w:val="113"/>
  </w:num>
  <w:num w:numId="57" w16cid:durableId="1350065208">
    <w:abstractNumId w:val="262"/>
  </w:num>
  <w:num w:numId="58" w16cid:durableId="126582081">
    <w:abstractNumId w:val="222"/>
  </w:num>
  <w:num w:numId="59" w16cid:durableId="1966352218">
    <w:abstractNumId w:val="90"/>
  </w:num>
  <w:num w:numId="60" w16cid:durableId="1800873026">
    <w:abstractNumId w:val="36"/>
  </w:num>
  <w:num w:numId="61" w16cid:durableId="1028869690">
    <w:abstractNumId w:val="189"/>
  </w:num>
  <w:num w:numId="62" w16cid:durableId="1450663993">
    <w:abstractNumId w:val="168"/>
  </w:num>
  <w:num w:numId="63" w16cid:durableId="597715616">
    <w:abstractNumId w:val="21"/>
  </w:num>
  <w:num w:numId="64" w16cid:durableId="1535968739">
    <w:abstractNumId w:val="258"/>
  </w:num>
  <w:num w:numId="65" w16cid:durableId="84553">
    <w:abstractNumId w:val="25"/>
  </w:num>
  <w:num w:numId="66" w16cid:durableId="104155499">
    <w:abstractNumId w:val="197"/>
  </w:num>
  <w:num w:numId="67" w16cid:durableId="1255750120">
    <w:abstractNumId w:val="89"/>
  </w:num>
  <w:num w:numId="68" w16cid:durableId="790249701">
    <w:abstractNumId w:val="233"/>
  </w:num>
  <w:num w:numId="69" w16cid:durableId="1353188961">
    <w:abstractNumId w:val="198"/>
  </w:num>
  <w:num w:numId="70" w16cid:durableId="1494180304">
    <w:abstractNumId w:val="141"/>
  </w:num>
  <w:num w:numId="71" w16cid:durableId="912855619">
    <w:abstractNumId w:val="155"/>
  </w:num>
  <w:num w:numId="72" w16cid:durableId="2014871436">
    <w:abstractNumId w:val="289"/>
  </w:num>
  <w:num w:numId="73" w16cid:durableId="1627656890">
    <w:abstractNumId w:val="123"/>
  </w:num>
  <w:num w:numId="74" w16cid:durableId="286357799">
    <w:abstractNumId w:val="117"/>
  </w:num>
  <w:num w:numId="75" w16cid:durableId="280259688">
    <w:abstractNumId w:val="96"/>
  </w:num>
  <w:num w:numId="76" w16cid:durableId="266622187">
    <w:abstractNumId w:val="283"/>
  </w:num>
  <w:num w:numId="77" w16cid:durableId="54671512">
    <w:abstractNumId w:val="150"/>
  </w:num>
  <w:num w:numId="78" w16cid:durableId="1755203552">
    <w:abstractNumId w:val="80"/>
  </w:num>
  <w:num w:numId="79" w16cid:durableId="595946190">
    <w:abstractNumId w:val="108"/>
  </w:num>
  <w:num w:numId="80" w16cid:durableId="843714262">
    <w:abstractNumId w:val="202"/>
  </w:num>
  <w:num w:numId="81" w16cid:durableId="1690838672">
    <w:abstractNumId w:val="185"/>
  </w:num>
  <w:num w:numId="82" w16cid:durableId="293410141">
    <w:abstractNumId w:val="265"/>
  </w:num>
  <w:num w:numId="83" w16cid:durableId="1285311869">
    <w:abstractNumId w:val="217"/>
  </w:num>
  <w:num w:numId="84" w16cid:durableId="2117015722">
    <w:abstractNumId w:val="291"/>
  </w:num>
  <w:num w:numId="85" w16cid:durableId="1838185419">
    <w:abstractNumId w:val="43"/>
  </w:num>
  <w:num w:numId="86" w16cid:durableId="1757282848">
    <w:abstractNumId w:val="229"/>
  </w:num>
  <w:num w:numId="87" w16cid:durableId="850804771">
    <w:abstractNumId w:val="17"/>
  </w:num>
  <w:num w:numId="88" w16cid:durableId="1355303253">
    <w:abstractNumId w:val="56"/>
  </w:num>
  <w:num w:numId="89" w16cid:durableId="378239823">
    <w:abstractNumId w:val="51"/>
  </w:num>
  <w:num w:numId="90" w16cid:durableId="1539660739">
    <w:abstractNumId w:val="133"/>
  </w:num>
  <w:num w:numId="91" w16cid:durableId="517935146">
    <w:abstractNumId w:val="50"/>
  </w:num>
  <w:num w:numId="92" w16cid:durableId="1204252447">
    <w:abstractNumId w:val="248"/>
  </w:num>
  <w:num w:numId="93" w16cid:durableId="1207134160">
    <w:abstractNumId w:val="35"/>
  </w:num>
  <w:num w:numId="94" w16cid:durableId="1730030628">
    <w:abstractNumId w:val="158"/>
  </w:num>
  <w:num w:numId="95" w16cid:durableId="589319066">
    <w:abstractNumId w:val="111"/>
  </w:num>
  <w:num w:numId="96" w16cid:durableId="219442607">
    <w:abstractNumId w:val="82"/>
  </w:num>
  <w:num w:numId="97" w16cid:durableId="532692050">
    <w:abstractNumId w:val="94"/>
  </w:num>
  <w:num w:numId="98" w16cid:durableId="1406762772">
    <w:abstractNumId w:val="41"/>
  </w:num>
  <w:num w:numId="99" w16cid:durableId="65034076">
    <w:abstractNumId w:val="28"/>
  </w:num>
  <w:num w:numId="100" w16cid:durableId="594486264">
    <w:abstractNumId w:val="83"/>
  </w:num>
  <w:num w:numId="101" w16cid:durableId="310912574">
    <w:abstractNumId w:val="190"/>
  </w:num>
  <w:num w:numId="102" w16cid:durableId="1430660727">
    <w:abstractNumId w:val="269"/>
  </w:num>
  <w:num w:numId="103" w16cid:durableId="1400326905">
    <w:abstractNumId w:val="62"/>
  </w:num>
  <w:num w:numId="104" w16cid:durableId="2001500271">
    <w:abstractNumId w:val="98"/>
  </w:num>
  <w:num w:numId="105" w16cid:durableId="388962905">
    <w:abstractNumId w:val="160"/>
  </w:num>
  <w:num w:numId="106" w16cid:durableId="89618649">
    <w:abstractNumId w:val="120"/>
  </w:num>
  <w:num w:numId="107" w16cid:durableId="2074548884">
    <w:abstractNumId w:val="54"/>
  </w:num>
  <w:num w:numId="108" w16cid:durableId="1709185312">
    <w:abstractNumId w:val="218"/>
  </w:num>
  <w:num w:numId="109" w16cid:durableId="429743517">
    <w:abstractNumId w:val="241"/>
  </w:num>
  <w:num w:numId="110" w16cid:durableId="357858453">
    <w:abstractNumId w:val="71"/>
  </w:num>
  <w:num w:numId="111" w16cid:durableId="1083338328">
    <w:abstractNumId w:val="48"/>
  </w:num>
  <w:num w:numId="112" w16cid:durableId="2069838009">
    <w:abstractNumId w:val="72"/>
  </w:num>
  <w:num w:numId="113" w16cid:durableId="1587492117">
    <w:abstractNumId w:val="179"/>
  </w:num>
  <w:num w:numId="114" w16cid:durableId="931279513">
    <w:abstractNumId w:val="76"/>
  </w:num>
  <w:num w:numId="115" w16cid:durableId="1588415306">
    <w:abstractNumId w:val="24"/>
  </w:num>
  <w:num w:numId="116" w16cid:durableId="193424927">
    <w:abstractNumId w:val="225"/>
  </w:num>
  <w:num w:numId="117" w16cid:durableId="1979844055">
    <w:abstractNumId w:val="163"/>
  </w:num>
  <w:num w:numId="118" w16cid:durableId="703946373">
    <w:abstractNumId w:val="26"/>
  </w:num>
  <w:num w:numId="119" w16cid:durableId="1588920948">
    <w:abstractNumId w:val="38"/>
  </w:num>
  <w:num w:numId="120" w16cid:durableId="1577009599">
    <w:abstractNumId w:val="74"/>
  </w:num>
  <w:num w:numId="121" w16cid:durableId="1993368933">
    <w:abstractNumId w:val="246"/>
  </w:num>
  <w:num w:numId="122" w16cid:durableId="276064169">
    <w:abstractNumId w:val="277"/>
  </w:num>
  <w:num w:numId="123" w16cid:durableId="49764803">
    <w:abstractNumId w:val="298"/>
  </w:num>
  <w:num w:numId="124" w16cid:durableId="1145784061">
    <w:abstractNumId w:val="57"/>
  </w:num>
  <w:num w:numId="125" w16cid:durableId="234904055">
    <w:abstractNumId w:val="147"/>
  </w:num>
  <w:num w:numId="126" w16cid:durableId="314649057">
    <w:abstractNumId w:val="49"/>
  </w:num>
  <w:num w:numId="127" w16cid:durableId="1713963982">
    <w:abstractNumId w:val="166"/>
  </w:num>
  <w:num w:numId="128" w16cid:durableId="781538625">
    <w:abstractNumId w:val="230"/>
  </w:num>
  <w:num w:numId="129" w16cid:durableId="1648558350">
    <w:abstractNumId w:val="240"/>
  </w:num>
  <w:num w:numId="130" w16cid:durableId="779299841">
    <w:abstractNumId w:val="249"/>
  </w:num>
  <w:num w:numId="131" w16cid:durableId="1330478044">
    <w:abstractNumId w:val="173"/>
  </w:num>
  <w:num w:numId="132" w16cid:durableId="153449182">
    <w:abstractNumId w:val="234"/>
  </w:num>
  <w:num w:numId="133" w16cid:durableId="68039669">
    <w:abstractNumId w:val="15"/>
  </w:num>
  <w:num w:numId="134" w16cid:durableId="30421918">
    <w:abstractNumId w:val="211"/>
  </w:num>
  <w:num w:numId="135" w16cid:durableId="1965235825">
    <w:abstractNumId w:val="191"/>
  </w:num>
  <w:num w:numId="136" w16cid:durableId="460535273">
    <w:abstractNumId w:val="148"/>
  </w:num>
  <w:num w:numId="137" w16cid:durableId="1841963507">
    <w:abstractNumId w:val="112"/>
  </w:num>
  <w:num w:numId="138" w16cid:durableId="218521585">
    <w:abstractNumId w:val="86"/>
  </w:num>
  <w:num w:numId="139" w16cid:durableId="1734160323">
    <w:abstractNumId w:val="183"/>
  </w:num>
  <w:num w:numId="140" w16cid:durableId="2003657631">
    <w:abstractNumId w:val="285"/>
  </w:num>
  <w:num w:numId="141" w16cid:durableId="497885621">
    <w:abstractNumId w:val="205"/>
  </w:num>
  <w:num w:numId="142" w16cid:durableId="1192105450">
    <w:abstractNumId w:val="138"/>
  </w:num>
  <w:num w:numId="143" w16cid:durableId="1969974667">
    <w:abstractNumId w:val="162"/>
  </w:num>
  <w:num w:numId="144" w16cid:durableId="698051367">
    <w:abstractNumId w:val="119"/>
  </w:num>
  <w:num w:numId="145" w16cid:durableId="81070811">
    <w:abstractNumId w:val="244"/>
  </w:num>
  <w:num w:numId="146" w16cid:durableId="424108087">
    <w:abstractNumId w:val="104"/>
  </w:num>
  <w:num w:numId="147" w16cid:durableId="1592622086">
    <w:abstractNumId w:val="184"/>
  </w:num>
  <w:num w:numId="148" w16cid:durableId="1276257089">
    <w:abstractNumId w:val="77"/>
  </w:num>
  <w:num w:numId="149" w16cid:durableId="943265409">
    <w:abstractNumId w:val="208"/>
  </w:num>
  <w:num w:numId="150" w16cid:durableId="414203107">
    <w:abstractNumId w:val="293"/>
  </w:num>
  <w:num w:numId="151" w16cid:durableId="231475358">
    <w:abstractNumId w:val="282"/>
  </w:num>
  <w:num w:numId="152" w16cid:durableId="1361515881">
    <w:abstractNumId w:val="201"/>
  </w:num>
  <w:num w:numId="153" w16cid:durableId="552427967">
    <w:abstractNumId w:val="14"/>
  </w:num>
  <w:num w:numId="154" w16cid:durableId="968364664">
    <w:abstractNumId w:val="93"/>
  </w:num>
  <w:num w:numId="155" w16cid:durableId="649945044">
    <w:abstractNumId w:val="127"/>
  </w:num>
  <w:num w:numId="156" w16cid:durableId="518587236">
    <w:abstractNumId w:val="122"/>
  </w:num>
  <w:num w:numId="157" w16cid:durableId="889800102">
    <w:abstractNumId w:val="67"/>
  </w:num>
  <w:num w:numId="158" w16cid:durableId="1112824943">
    <w:abstractNumId w:val="299"/>
  </w:num>
  <w:num w:numId="159" w16cid:durableId="1795825253">
    <w:abstractNumId w:val="137"/>
  </w:num>
  <w:num w:numId="160" w16cid:durableId="1310670510">
    <w:abstractNumId w:val="180"/>
  </w:num>
  <w:num w:numId="161" w16cid:durableId="1664121538">
    <w:abstractNumId w:val="182"/>
  </w:num>
  <w:num w:numId="162" w16cid:durableId="792939237">
    <w:abstractNumId w:val="47"/>
  </w:num>
  <w:num w:numId="163" w16cid:durableId="45423034">
    <w:abstractNumId w:val="135"/>
  </w:num>
  <w:num w:numId="164" w16cid:durableId="573248403">
    <w:abstractNumId w:val="220"/>
  </w:num>
  <w:num w:numId="165" w16cid:durableId="661663307">
    <w:abstractNumId w:val="276"/>
  </w:num>
  <w:num w:numId="166" w16cid:durableId="531459099">
    <w:abstractNumId w:val="302"/>
  </w:num>
  <w:num w:numId="167" w16cid:durableId="100345065">
    <w:abstractNumId w:val="266"/>
  </w:num>
  <w:num w:numId="168" w16cid:durableId="716859773">
    <w:abstractNumId w:val="252"/>
  </w:num>
  <w:num w:numId="169" w16cid:durableId="489910614">
    <w:abstractNumId w:val="288"/>
  </w:num>
  <w:num w:numId="170" w16cid:durableId="1304386858">
    <w:abstractNumId w:val="176"/>
  </w:num>
  <w:num w:numId="171" w16cid:durableId="1584414679">
    <w:abstractNumId w:val="29"/>
  </w:num>
  <w:num w:numId="172" w16cid:durableId="1339889985">
    <w:abstractNumId w:val="91"/>
  </w:num>
  <w:num w:numId="173" w16cid:durableId="459304190">
    <w:abstractNumId w:val="22"/>
  </w:num>
  <w:num w:numId="174" w16cid:durableId="678628937">
    <w:abstractNumId w:val="213"/>
  </w:num>
  <w:num w:numId="175" w16cid:durableId="922833100">
    <w:abstractNumId w:val="152"/>
  </w:num>
  <w:num w:numId="176" w16cid:durableId="1530945193">
    <w:abstractNumId w:val="130"/>
  </w:num>
  <w:num w:numId="177" w16cid:durableId="1195656839">
    <w:abstractNumId w:val="278"/>
  </w:num>
  <w:num w:numId="178" w16cid:durableId="2036497105">
    <w:abstractNumId w:val="106"/>
  </w:num>
  <w:num w:numId="179" w16cid:durableId="66076593">
    <w:abstractNumId w:val="101"/>
  </w:num>
  <w:num w:numId="180" w16cid:durableId="962080342">
    <w:abstractNumId w:val="188"/>
  </w:num>
  <w:num w:numId="181" w16cid:durableId="1714883844">
    <w:abstractNumId w:val="136"/>
  </w:num>
  <w:num w:numId="182" w16cid:durableId="371002551">
    <w:abstractNumId w:val="232"/>
  </w:num>
  <w:num w:numId="183" w16cid:durableId="210927011">
    <w:abstractNumId w:val="224"/>
  </w:num>
  <w:num w:numId="184" w16cid:durableId="712773553">
    <w:abstractNumId w:val="177"/>
  </w:num>
  <w:num w:numId="185" w16cid:durableId="680937030">
    <w:abstractNumId w:val="118"/>
  </w:num>
  <w:num w:numId="186" w16cid:durableId="912855575">
    <w:abstractNumId w:val="255"/>
  </w:num>
  <w:num w:numId="187" w16cid:durableId="537669421">
    <w:abstractNumId w:val="223"/>
  </w:num>
  <w:num w:numId="188" w16cid:durableId="23217617">
    <w:abstractNumId w:val="55"/>
  </w:num>
  <w:num w:numId="189" w16cid:durableId="341786815">
    <w:abstractNumId w:val="146"/>
  </w:num>
  <w:num w:numId="190" w16cid:durableId="536427008">
    <w:abstractNumId w:val="280"/>
  </w:num>
  <w:num w:numId="191" w16cid:durableId="1564563694">
    <w:abstractNumId w:val="192"/>
  </w:num>
  <w:num w:numId="192" w16cid:durableId="1896967978">
    <w:abstractNumId w:val="30"/>
  </w:num>
  <w:num w:numId="193" w16cid:durableId="1621034133">
    <w:abstractNumId w:val="272"/>
  </w:num>
  <w:num w:numId="194" w16cid:durableId="1842239560">
    <w:abstractNumId w:val="215"/>
  </w:num>
  <w:num w:numId="195" w16cid:durableId="322662780">
    <w:abstractNumId w:val="257"/>
  </w:num>
  <w:num w:numId="196" w16cid:durableId="1840853432">
    <w:abstractNumId w:val="169"/>
  </w:num>
  <w:num w:numId="197" w16cid:durableId="778764371">
    <w:abstractNumId w:val="238"/>
  </w:num>
  <w:num w:numId="198" w16cid:durableId="192353366">
    <w:abstractNumId w:val="296"/>
  </w:num>
  <w:num w:numId="199" w16cid:durableId="1790469858">
    <w:abstractNumId w:val="235"/>
  </w:num>
  <w:num w:numId="200" w16cid:durableId="733896919">
    <w:abstractNumId w:val="214"/>
  </w:num>
  <w:num w:numId="201" w16cid:durableId="1521505830">
    <w:abstractNumId w:val="159"/>
  </w:num>
  <w:num w:numId="202" w16cid:durableId="1027296441">
    <w:abstractNumId w:val="34"/>
  </w:num>
  <w:num w:numId="203" w16cid:durableId="596252807">
    <w:abstractNumId w:val="274"/>
  </w:num>
  <w:num w:numId="204" w16cid:durableId="735862006">
    <w:abstractNumId w:val="227"/>
  </w:num>
  <w:num w:numId="205" w16cid:durableId="482890452">
    <w:abstractNumId w:val="228"/>
  </w:num>
  <w:num w:numId="206" w16cid:durableId="1343583080">
    <w:abstractNumId w:val="206"/>
  </w:num>
  <w:num w:numId="207" w16cid:durableId="531580538">
    <w:abstractNumId w:val="264"/>
  </w:num>
  <w:num w:numId="208" w16cid:durableId="1723484356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32731539">
    <w:abstractNumId w:val="304"/>
  </w:num>
  <w:num w:numId="210" w16cid:durableId="1535734483">
    <w:abstractNumId w:val="231"/>
  </w:num>
  <w:num w:numId="211" w16cid:durableId="1674261780">
    <w:abstractNumId w:val="260"/>
  </w:num>
  <w:num w:numId="212" w16cid:durableId="250818218">
    <w:abstractNumId w:val="8"/>
  </w:num>
  <w:num w:numId="213" w16cid:durableId="1680961253">
    <w:abstractNumId w:val="45"/>
  </w:num>
  <w:num w:numId="214" w16cid:durableId="252858527">
    <w:abstractNumId w:val="199"/>
  </w:num>
  <w:num w:numId="215" w16cid:durableId="620307061">
    <w:abstractNumId w:val="203"/>
  </w:num>
  <w:num w:numId="216" w16cid:durableId="549193224">
    <w:abstractNumId w:val="102"/>
  </w:num>
  <w:num w:numId="217" w16cid:durableId="442844376">
    <w:abstractNumId w:val="100"/>
  </w:num>
  <w:num w:numId="218" w16cid:durableId="1621451878">
    <w:abstractNumId w:val="149"/>
  </w:num>
  <w:num w:numId="219" w16cid:durableId="1602957873">
    <w:abstractNumId w:val="16"/>
  </w:num>
  <w:num w:numId="220" w16cid:durableId="1272783554">
    <w:abstractNumId w:val="221"/>
  </w:num>
  <w:num w:numId="221" w16cid:durableId="914976362">
    <w:abstractNumId w:val="200"/>
  </w:num>
  <w:num w:numId="222" w16cid:durableId="794446734">
    <w:abstractNumId w:val="121"/>
  </w:num>
  <w:num w:numId="223" w16cid:durableId="102959847">
    <w:abstractNumId w:val="2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1022316740">
    <w:abstractNumId w:val="247"/>
  </w:num>
  <w:num w:numId="225" w16cid:durableId="1016157148">
    <w:abstractNumId w:val="263"/>
  </w:num>
  <w:num w:numId="226" w16cid:durableId="1720780672">
    <w:abstractNumId w:val="31"/>
  </w:num>
  <w:num w:numId="227" w16cid:durableId="1686059406">
    <w:abstractNumId w:val="145"/>
  </w:num>
  <w:num w:numId="228" w16cid:durableId="1193882564">
    <w:abstractNumId w:val="99"/>
  </w:num>
  <w:num w:numId="229" w16cid:durableId="788281161">
    <w:abstractNumId w:val="243"/>
  </w:num>
  <w:num w:numId="230" w16cid:durableId="399867420">
    <w:abstractNumId w:val="114"/>
  </w:num>
  <w:num w:numId="231" w16cid:durableId="1303346332">
    <w:abstractNumId w:val="193"/>
  </w:num>
  <w:num w:numId="232" w16cid:durableId="1016733670">
    <w:abstractNumId w:val="73"/>
  </w:num>
  <w:num w:numId="233" w16cid:durableId="1937860707">
    <w:abstractNumId w:val="40"/>
  </w:num>
  <w:num w:numId="234" w16cid:durableId="2078741261">
    <w:abstractNumId w:val="63"/>
  </w:num>
  <w:num w:numId="235" w16cid:durableId="2092120206">
    <w:abstractNumId w:val="212"/>
  </w:num>
  <w:num w:numId="236" w16cid:durableId="1792935944">
    <w:abstractNumId w:val="124"/>
  </w:num>
  <w:num w:numId="237" w16cid:durableId="4976690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 w16cid:durableId="7091868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639655029">
    <w:abstractNumId w:val="107"/>
  </w:num>
  <w:num w:numId="240" w16cid:durableId="1239099740">
    <w:abstractNumId w:val="253"/>
  </w:num>
  <w:num w:numId="241" w16cid:durableId="7675324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 w16cid:durableId="14390596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 w16cid:durableId="1466046964">
    <w:abstractNumId w:val="140"/>
  </w:num>
  <w:num w:numId="244" w16cid:durableId="1677686191">
    <w:abstractNumId w:val="279"/>
  </w:num>
  <w:num w:numId="245" w16cid:durableId="40591883">
    <w:abstractNumId w:val="167"/>
  </w:num>
  <w:num w:numId="246" w16cid:durableId="225723980">
    <w:abstractNumId w:val="78"/>
  </w:num>
  <w:num w:numId="247" w16cid:durableId="1975677037">
    <w:abstractNumId w:val="2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378019507">
    <w:abstractNumId w:val="268"/>
  </w:num>
  <w:num w:numId="249" w16cid:durableId="2054695641">
    <w:abstractNumId w:val="270"/>
  </w:num>
  <w:num w:numId="250" w16cid:durableId="332802489">
    <w:abstractNumId w:val="64"/>
  </w:num>
  <w:num w:numId="251" w16cid:durableId="1667243858">
    <w:abstractNumId w:val="27"/>
  </w:num>
  <w:num w:numId="252" w16cid:durableId="844708250">
    <w:abstractNumId w:val="37"/>
  </w:num>
  <w:num w:numId="253" w16cid:durableId="383409453">
    <w:abstractNumId w:val="284"/>
  </w:num>
  <w:num w:numId="254" w16cid:durableId="4188722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1616985502">
    <w:abstractNumId w:val="13"/>
  </w:num>
  <w:num w:numId="256" w16cid:durableId="404454710">
    <w:abstractNumId w:val="290"/>
  </w:num>
  <w:num w:numId="257" w16cid:durableId="1460106686">
    <w:abstractNumId w:val="295"/>
  </w:num>
  <w:num w:numId="258" w16cid:durableId="1374883033">
    <w:abstractNumId w:val="170"/>
  </w:num>
  <w:num w:numId="259" w16cid:durableId="17388828">
    <w:abstractNumId w:val="33"/>
  </w:num>
  <w:num w:numId="260" w16cid:durableId="1405833857">
    <w:abstractNumId w:val="103"/>
  </w:num>
  <w:num w:numId="261" w16cid:durableId="1781293237">
    <w:abstractNumId w:val="131"/>
  </w:num>
  <w:num w:numId="262" w16cid:durableId="1544832641">
    <w:abstractNumId w:val="126"/>
  </w:num>
  <w:num w:numId="263" w16cid:durableId="131678165">
    <w:abstractNumId w:val="65"/>
  </w:num>
  <w:num w:numId="264" w16cid:durableId="14306511">
    <w:abstractNumId w:val="110"/>
  </w:num>
  <w:num w:numId="265" w16cid:durableId="1975865526">
    <w:abstractNumId w:val="294"/>
  </w:num>
  <w:num w:numId="266" w16cid:durableId="560596919">
    <w:abstractNumId w:val="275"/>
  </w:num>
  <w:num w:numId="267" w16cid:durableId="473567496">
    <w:abstractNumId w:val="153"/>
  </w:num>
  <w:num w:numId="268" w16cid:durableId="122431189">
    <w:abstractNumId w:val="115"/>
  </w:num>
  <w:num w:numId="269" w16cid:durableId="1661735445">
    <w:abstractNumId w:val="259"/>
  </w:num>
  <w:num w:numId="270" w16cid:durableId="1808624965">
    <w:abstractNumId w:val="267"/>
  </w:num>
  <w:num w:numId="271" w16cid:durableId="994453312">
    <w:abstractNumId w:val="142"/>
  </w:num>
  <w:num w:numId="272" w16cid:durableId="1960137241">
    <w:abstractNumId w:val="109"/>
  </w:num>
  <w:num w:numId="273" w16cid:durableId="1286619007">
    <w:abstractNumId w:val="261"/>
  </w:num>
  <w:num w:numId="274" w16cid:durableId="590967848">
    <w:abstractNumId w:val="175"/>
  </w:num>
  <w:num w:numId="275" w16cid:durableId="1829130138">
    <w:abstractNumId w:val="39"/>
  </w:num>
  <w:num w:numId="276" w16cid:durableId="2125954887">
    <w:abstractNumId w:val="68"/>
  </w:num>
  <w:num w:numId="277" w16cid:durableId="528298734">
    <w:abstractNumId w:val="44"/>
  </w:num>
  <w:num w:numId="278" w16cid:durableId="389572433">
    <w:abstractNumId w:val="181"/>
  </w:num>
  <w:num w:numId="279" w16cid:durableId="1284074644">
    <w:abstractNumId w:val="12"/>
  </w:num>
  <w:num w:numId="280" w16cid:durableId="802310059">
    <w:abstractNumId w:val="23"/>
  </w:num>
  <w:num w:numId="281" w16cid:durableId="590360133">
    <w:abstractNumId w:val="61"/>
  </w:num>
  <w:num w:numId="282" w16cid:durableId="1071928990">
    <w:abstractNumId w:val="237"/>
  </w:num>
  <w:num w:numId="283" w16cid:durableId="1087995598">
    <w:abstractNumId w:val="196"/>
  </w:num>
  <w:num w:numId="284" w16cid:durableId="29040981">
    <w:abstractNumId w:val="75"/>
  </w:num>
  <w:num w:numId="285" w16cid:durableId="1759787842">
    <w:abstractNumId w:val="81"/>
  </w:num>
  <w:num w:numId="286" w16cid:durableId="631594221">
    <w:abstractNumId w:val="79"/>
  </w:num>
  <w:num w:numId="287" w16cid:durableId="1062023469">
    <w:abstractNumId w:val="245"/>
  </w:num>
  <w:num w:numId="288" w16cid:durableId="1447233726">
    <w:abstractNumId w:val="151"/>
  </w:num>
  <w:num w:numId="289" w16cid:durableId="134763023">
    <w:abstractNumId w:val="271"/>
  </w:num>
  <w:num w:numId="290" w16cid:durableId="1144465875">
    <w:abstractNumId w:val="139"/>
  </w:num>
  <w:num w:numId="291" w16cid:durableId="812061347">
    <w:abstractNumId w:val="20"/>
  </w:num>
  <w:num w:numId="292" w16cid:durableId="493565601">
    <w:abstractNumId w:val="195"/>
  </w:num>
  <w:num w:numId="293" w16cid:durableId="197987235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 w16cid:durableId="870073554">
    <w:abstractNumId w:val="174"/>
  </w:num>
  <w:num w:numId="295" w16cid:durableId="1726639816">
    <w:abstractNumId w:val="273"/>
  </w:num>
  <w:num w:numId="296" w16cid:durableId="1302271187">
    <w:abstractNumId w:val="69"/>
  </w:num>
  <w:num w:numId="297" w16cid:durableId="562176257">
    <w:abstractNumId w:val="18"/>
  </w:num>
  <w:num w:numId="298" w16cid:durableId="1785343732">
    <w:abstractNumId w:val="207"/>
  </w:num>
  <w:num w:numId="299" w16cid:durableId="292250299">
    <w:abstractNumId w:val="116"/>
  </w:num>
  <w:num w:numId="300" w16cid:durableId="2100171233">
    <w:abstractNumId w:val="300"/>
  </w:num>
  <w:num w:numId="301" w16cid:durableId="589319059">
    <w:abstractNumId w:val="58"/>
  </w:num>
  <w:num w:numId="302" w16cid:durableId="2081706064">
    <w:abstractNumId w:val="46"/>
  </w:num>
  <w:num w:numId="303" w16cid:durableId="1695693516">
    <w:abstractNumId w:val="105"/>
  </w:num>
  <w:num w:numId="304" w16cid:durableId="1540434264">
    <w:abstractNumId w:val="239"/>
  </w:num>
  <w:num w:numId="305" w16cid:durableId="1075972256">
    <w:abstractNumId w:val="226"/>
  </w:num>
  <w:num w:numId="306" w16cid:durableId="227616856">
    <w:abstractNumId w:val="194"/>
  </w:num>
  <w:num w:numId="307" w16cid:durableId="1672029488">
    <w:abstractNumId w:val="187"/>
  </w:num>
  <w:num w:numId="308" w16cid:durableId="1678271393">
    <w:abstractNumId w:val="250"/>
  </w:num>
  <w:num w:numId="309" w16cid:durableId="1499417481">
    <w:abstractNumId w:val="9"/>
  </w:num>
  <w:num w:numId="310" w16cid:durableId="2027170147">
    <w:abstractNumId w:val="32"/>
  </w:num>
  <w:num w:numId="311" w16cid:durableId="1785074270">
    <w:abstractNumId w:val="301"/>
  </w:num>
  <w:num w:numId="312" w16cid:durableId="1236359545">
    <w:abstractNumId w:val="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7"/>
    <w:rsid w:val="003C56E7"/>
    <w:rsid w:val="00435FB2"/>
    <w:rsid w:val="005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78CC"/>
  <w15:chartTrackingRefBased/>
  <w15:docId w15:val="{EE2C53F6-4733-47F9-9AC5-7C2CF34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iPriority="0" w:unhideWhenUsed="1" w:qFormat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6E7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60B27"/>
    <w:pPr>
      <w:keepNext/>
      <w:numPr>
        <w:numId w:val="307"/>
      </w:numPr>
      <w:spacing w:before="120" w:after="120"/>
      <w:outlineLvl w:val="0"/>
    </w:pPr>
    <w:rPr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560B27"/>
    <w:pPr>
      <w:keepNext/>
      <w:numPr>
        <w:ilvl w:val="1"/>
        <w:numId w:val="307"/>
      </w:numPr>
      <w:spacing w:before="120" w:after="120"/>
      <w:jc w:val="both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560B27"/>
    <w:pPr>
      <w:keepNext/>
      <w:numPr>
        <w:ilvl w:val="2"/>
        <w:numId w:val="307"/>
      </w:numPr>
      <w:spacing w:before="120" w:after="12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qFormat/>
    <w:rsid w:val="00560B27"/>
    <w:pPr>
      <w:keepNext/>
      <w:numPr>
        <w:ilvl w:val="3"/>
        <w:numId w:val="307"/>
      </w:numPr>
      <w:suppressAutoHyphens/>
      <w:spacing w:before="480"/>
      <w:jc w:val="both"/>
      <w:outlineLvl w:val="3"/>
    </w:pPr>
    <w:rPr>
      <w:b/>
      <w:color w:val="0000FF"/>
      <w:szCs w:val="20"/>
    </w:rPr>
  </w:style>
  <w:style w:type="paragraph" w:styleId="Nadpis5">
    <w:name w:val="heading 5"/>
    <w:basedOn w:val="Normlny"/>
    <w:next w:val="Normlny"/>
    <w:link w:val="Nadpis5Char"/>
    <w:qFormat/>
    <w:rsid w:val="00560B27"/>
    <w:pPr>
      <w:keepNext/>
      <w:numPr>
        <w:ilvl w:val="4"/>
        <w:numId w:val="307"/>
      </w:numPr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rsid w:val="00560B27"/>
    <w:pPr>
      <w:keepNext/>
      <w:numPr>
        <w:ilvl w:val="5"/>
        <w:numId w:val="307"/>
      </w:numPr>
      <w:jc w:val="center"/>
      <w:outlineLvl w:val="5"/>
    </w:pPr>
    <w:rPr>
      <w:b/>
      <w:sz w:val="12"/>
      <w:szCs w:val="1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60B27"/>
    <w:pPr>
      <w:numPr>
        <w:ilvl w:val="6"/>
        <w:numId w:val="307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60B27"/>
    <w:pPr>
      <w:numPr>
        <w:ilvl w:val="7"/>
        <w:numId w:val="307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60B27"/>
    <w:pPr>
      <w:numPr>
        <w:ilvl w:val="8"/>
        <w:numId w:val="30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rsid w:val="003C56E7"/>
    <w:pPr>
      <w:spacing w:before="120"/>
      <w:jc w:val="center"/>
    </w:pPr>
    <w:rPr>
      <w:b/>
      <w:sz w:val="32"/>
      <w:szCs w:val="32"/>
    </w:rPr>
  </w:style>
  <w:style w:type="character" w:customStyle="1" w:styleId="NzovChar">
    <w:name w:val="Názov Char"/>
    <w:basedOn w:val="Predvolenpsmoodseku"/>
    <w:link w:val="Nzov"/>
    <w:qFormat/>
    <w:rsid w:val="003C56E7"/>
    <w:rPr>
      <w:rFonts w:ascii="Arial" w:eastAsia="Times New Roman" w:hAnsi="Arial" w:cs="Times New Roman"/>
      <w:b/>
      <w:kern w:val="0"/>
      <w:sz w:val="32"/>
      <w:szCs w:val="32"/>
      <w:lang w:eastAsia="sk-SK"/>
      <w14:ligatures w14:val="none"/>
    </w:rPr>
  </w:style>
  <w:style w:type="paragraph" w:styleId="Normlnywebov">
    <w:name w:val="Normal (Web)"/>
    <w:basedOn w:val="Normlny"/>
    <w:qFormat/>
    <w:rsid w:val="003C56E7"/>
    <w:pPr>
      <w:spacing w:before="100" w:beforeAutospacing="1" w:after="100" w:afterAutospacing="1"/>
    </w:p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qFormat/>
    <w:rsid w:val="00560B27"/>
    <w:rPr>
      <w:rFonts w:ascii="Arial" w:eastAsia="Times New Roman" w:hAnsi="Arial" w:cs="Times New Roman"/>
      <w:b/>
      <w:kern w:val="0"/>
      <w:sz w:val="24"/>
      <w:szCs w:val="2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qFormat/>
    <w:rsid w:val="00560B27"/>
    <w:rPr>
      <w:rFonts w:ascii="Arial" w:eastAsia="Times New Roman" w:hAnsi="Arial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adpis3Char">
    <w:name w:val="Nadpis 3 Char"/>
    <w:basedOn w:val="Predvolenpsmoodseku"/>
    <w:link w:val="Nadpis3"/>
    <w:qFormat/>
    <w:rsid w:val="00560B27"/>
    <w:rPr>
      <w:rFonts w:ascii="Arial" w:eastAsia="Times New Roman" w:hAnsi="Arial" w:cs="Times New Roman"/>
      <w:b/>
      <w:bCs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qFormat/>
    <w:rsid w:val="00560B27"/>
    <w:rPr>
      <w:rFonts w:ascii="Arial" w:eastAsia="Times New Roman" w:hAnsi="Arial" w:cs="Times New Roman"/>
      <w:b/>
      <w:color w:val="0000FF"/>
      <w:kern w:val="0"/>
      <w:sz w:val="20"/>
      <w:szCs w:val="20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qFormat/>
    <w:rsid w:val="00560B27"/>
    <w:rPr>
      <w:rFonts w:ascii="Arial" w:eastAsia="Times New Roman" w:hAnsi="Arial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adpis6Char">
    <w:name w:val="Nadpis 6 Char"/>
    <w:basedOn w:val="Predvolenpsmoodseku"/>
    <w:link w:val="Nadpis6"/>
    <w:qFormat/>
    <w:rsid w:val="00560B27"/>
    <w:rPr>
      <w:rFonts w:ascii="Arial" w:eastAsia="Times New Roman" w:hAnsi="Arial" w:cs="Times New Roman"/>
      <w:b/>
      <w:kern w:val="0"/>
      <w:sz w:val="12"/>
      <w:szCs w:val="16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560B27"/>
    <w:rPr>
      <w:rFonts w:ascii="Calibri" w:eastAsia="Times New Roman" w:hAnsi="Calibri" w:cs="Times New Roman"/>
      <w:kern w:val="0"/>
      <w:sz w:val="20"/>
      <w:szCs w:val="24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560B27"/>
    <w:rPr>
      <w:rFonts w:ascii="Calibri" w:eastAsia="Times New Roman" w:hAnsi="Calibri" w:cs="Times New Roman"/>
      <w:i/>
      <w:iCs/>
      <w:kern w:val="0"/>
      <w:sz w:val="20"/>
      <w:szCs w:val="24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560B27"/>
    <w:rPr>
      <w:rFonts w:ascii="Cambria" w:eastAsia="Times New Roman" w:hAnsi="Cambria" w:cs="Times New Roman"/>
      <w:kern w:val="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560B27"/>
    <w:pPr>
      <w:jc w:val="center"/>
    </w:pPr>
    <w:rPr>
      <w:b/>
      <w:sz w:val="32"/>
      <w:szCs w:val="16"/>
    </w:rPr>
  </w:style>
  <w:style w:type="character" w:customStyle="1" w:styleId="PodtitulChar">
    <w:name w:val="Podtitul Char"/>
    <w:basedOn w:val="Predvolenpsmoodseku"/>
    <w:link w:val="Podtitul"/>
    <w:qFormat/>
    <w:rsid w:val="00560B27"/>
    <w:rPr>
      <w:rFonts w:ascii="Arial" w:eastAsia="Times New Roman" w:hAnsi="Arial" w:cs="Times New Roman"/>
      <w:b/>
      <w:kern w:val="0"/>
      <w:sz w:val="32"/>
      <w:szCs w:val="16"/>
      <w:lang w:eastAsia="sk-SK"/>
      <w14:ligatures w14:val="none"/>
    </w:rPr>
  </w:style>
  <w:style w:type="character" w:styleId="Hypertextovprepojenie">
    <w:name w:val="Hyperlink"/>
    <w:uiPriority w:val="99"/>
    <w:rsid w:val="00560B27"/>
    <w:rPr>
      <w:color w:val="0000FF"/>
      <w:u w:val="single"/>
    </w:rPr>
  </w:style>
  <w:style w:type="paragraph" w:styleId="Zoznamsodrkami">
    <w:name w:val="List Bullet"/>
    <w:basedOn w:val="Normlny"/>
    <w:autoRedefine/>
    <w:qFormat/>
    <w:rsid w:val="00560B27"/>
    <w:pPr>
      <w:spacing w:before="120"/>
      <w:ind w:left="540"/>
      <w:jc w:val="both"/>
    </w:pPr>
    <w:rPr>
      <w:rFonts w:cs="Arial"/>
      <w:lang w:val="cs-CZ" w:eastAsia="cs-CZ"/>
    </w:rPr>
  </w:style>
  <w:style w:type="paragraph" w:styleId="Pta">
    <w:name w:val="footer"/>
    <w:aliases w:val=" Char,Char, Char1, Char Char Char,Char1"/>
    <w:basedOn w:val="Normlny"/>
    <w:link w:val="PtaChar"/>
    <w:uiPriority w:val="99"/>
    <w:rsid w:val="00560B27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Char Char2, Char1 Char, Char Char Char Char,Char1 Char"/>
    <w:basedOn w:val="Predvolenpsmoodseku"/>
    <w:link w:val="Pta"/>
    <w:uiPriority w:val="99"/>
    <w:qFormat/>
    <w:rsid w:val="00560B27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arkazkladnhotextu2">
    <w:name w:val="Body Text Indent 2"/>
    <w:basedOn w:val="Normlny"/>
    <w:link w:val="Zarkazkladnhotextu2Char"/>
    <w:qFormat/>
    <w:rsid w:val="00560B27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560B27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Hlavika">
    <w:name w:val="header"/>
    <w:basedOn w:val="Normlny"/>
    <w:link w:val="HlavikaChar"/>
    <w:uiPriority w:val="99"/>
    <w:rsid w:val="00560B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60B27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560B27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qFormat/>
    <w:rsid w:val="00560B27"/>
    <w:rPr>
      <w:rFonts w:ascii="Arial" w:eastAsia="Times New Roman" w:hAnsi="Arial" w:cs="Times New Roman"/>
      <w:b/>
      <w:kern w:val="0"/>
      <w:sz w:val="20"/>
      <w:szCs w:val="20"/>
      <w:lang w:eastAsia="ja-JP"/>
      <w14:ligatures w14:val="none"/>
    </w:rPr>
  </w:style>
  <w:style w:type="paragraph" w:styleId="Zarkazkladnhotextu">
    <w:name w:val="Body Text Indent"/>
    <w:basedOn w:val="Normlny"/>
    <w:link w:val="ZarkazkladnhotextuChar"/>
    <w:rsid w:val="00560B27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560B27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table" w:styleId="Mriekatabuky">
    <w:name w:val="Table Grid"/>
    <w:basedOn w:val="Normlnatabuka"/>
    <w:uiPriority w:val="39"/>
    <w:rsid w:val="0056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qFormat/>
    <w:rsid w:val="00560B27"/>
  </w:style>
  <w:style w:type="paragraph" w:styleId="Zarkazkladnhotextu3">
    <w:name w:val="Body Text Indent 3"/>
    <w:basedOn w:val="Normlny"/>
    <w:link w:val="Zarkazkladnhotextu3Char"/>
    <w:qFormat/>
    <w:rsid w:val="00560B27"/>
    <w:pPr>
      <w:spacing w:after="120"/>
      <w:ind w:left="283"/>
    </w:pPr>
    <w:rPr>
      <w:b/>
      <w:bCs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qFormat/>
    <w:rsid w:val="00560B27"/>
    <w:rPr>
      <w:rFonts w:ascii="Arial" w:eastAsia="Times New Roman" w:hAnsi="Arial" w:cs="Times New Roman"/>
      <w:b/>
      <w:bCs/>
      <w:kern w:val="0"/>
      <w:sz w:val="16"/>
      <w:szCs w:val="16"/>
      <w:lang w:eastAsia="sk-SK"/>
      <w14:ligatures w14:val="none"/>
    </w:rPr>
  </w:style>
  <w:style w:type="paragraph" w:styleId="Textbubliny">
    <w:name w:val="Balloon Text"/>
    <w:basedOn w:val="Normlny"/>
    <w:link w:val="TextbublinyChar"/>
    <w:qFormat/>
    <w:rsid w:val="00560B2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qFormat/>
    <w:rsid w:val="00560B27"/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character" w:customStyle="1" w:styleId="CharCharChar">
    <w:name w:val="Char Char Char"/>
    <w:rsid w:val="00560B27"/>
    <w:rPr>
      <w:sz w:val="24"/>
      <w:szCs w:val="24"/>
      <w:lang w:val="sk-SK" w:eastAsia="sk-SK" w:bidi="ar-SA"/>
    </w:rPr>
  </w:style>
  <w:style w:type="numbering" w:customStyle="1" w:styleId="Aktulnseznam1">
    <w:name w:val="Aktuální seznam1"/>
    <w:qFormat/>
    <w:rsid w:val="00560B27"/>
    <w:pPr>
      <w:numPr>
        <w:numId w:val="33"/>
      </w:numPr>
    </w:pPr>
  </w:style>
  <w:style w:type="paragraph" w:customStyle="1" w:styleId="Odstavecseseznamem1">
    <w:name w:val="Odstavec se seznamem1"/>
    <w:basedOn w:val="Normlny"/>
    <w:qFormat/>
    <w:rsid w:val="00560B27"/>
    <w:pPr>
      <w:ind w:left="708"/>
    </w:pPr>
  </w:style>
  <w:style w:type="character" w:customStyle="1" w:styleId="CharChar">
    <w:name w:val="Char Char"/>
    <w:locked/>
    <w:rsid w:val="00560B27"/>
    <w:rPr>
      <w:sz w:val="24"/>
      <w:szCs w:val="24"/>
      <w:lang w:val="sk-SK" w:eastAsia="sk-SK" w:bidi="ar-SA"/>
    </w:rPr>
  </w:style>
  <w:style w:type="paragraph" w:styleId="Zoznamsodrkami3">
    <w:name w:val="List Bullet 3"/>
    <w:basedOn w:val="Normlny"/>
    <w:autoRedefine/>
    <w:qFormat/>
    <w:rsid w:val="00560B27"/>
    <w:pPr>
      <w:numPr>
        <w:numId w:val="34"/>
      </w:numPr>
    </w:pPr>
    <w:rPr>
      <w:lang w:eastAsia="cs-CZ"/>
    </w:rPr>
  </w:style>
  <w:style w:type="paragraph" w:styleId="Textpoznmkypodiarou">
    <w:name w:val="footnote text"/>
    <w:basedOn w:val="Normlny"/>
    <w:link w:val="TextpoznmkypodiarouChar"/>
    <w:rsid w:val="00560B27"/>
    <w:rPr>
      <w:color w:val="00000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560B27"/>
    <w:rPr>
      <w:rFonts w:ascii="Arial" w:eastAsia="Times New Roman" w:hAnsi="Arial" w:cs="Times New Roman"/>
      <w:color w:val="000000"/>
      <w:kern w:val="0"/>
      <w:sz w:val="20"/>
      <w:szCs w:val="20"/>
      <w:lang w:val="en-GB" w:eastAsia="cs-CZ"/>
      <w14:ligatures w14:val="none"/>
    </w:rPr>
  </w:style>
  <w:style w:type="character" w:styleId="Odkaznapoznmkupodiarou">
    <w:name w:val="footnote reference"/>
    <w:rsid w:val="00560B27"/>
    <w:rPr>
      <w:vertAlign w:val="superscript"/>
    </w:rPr>
  </w:style>
  <w:style w:type="paragraph" w:styleId="Popis">
    <w:name w:val="caption"/>
    <w:basedOn w:val="Normlny"/>
    <w:next w:val="Normlny"/>
    <w:qFormat/>
    <w:rsid w:val="00560B27"/>
    <w:rPr>
      <w:b/>
      <w:bCs/>
      <w:szCs w:val="20"/>
    </w:rPr>
  </w:style>
  <w:style w:type="paragraph" w:styleId="truktradokumentu">
    <w:name w:val="Document Map"/>
    <w:basedOn w:val="Normlny"/>
    <w:link w:val="truktradokumentuChar"/>
    <w:qFormat/>
    <w:rsid w:val="00560B2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qFormat/>
    <w:rsid w:val="00560B27"/>
    <w:rPr>
      <w:rFonts w:ascii="Tahoma" w:eastAsia="Times New Roman" w:hAnsi="Tahoma" w:cs="Times New Roman"/>
      <w:kern w:val="0"/>
      <w:sz w:val="20"/>
      <w:szCs w:val="24"/>
      <w:shd w:val="clear" w:color="auto" w:fill="000080"/>
      <w:lang w:eastAsia="sk-SK"/>
      <w14:ligatures w14:val="none"/>
    </w:rPr>
  </w:style>
  <w:style w:type="character" w:customStyle="1" w:styleId="Heading3Char">
    <w:name w:val="Heading 3 Char"/>
    <w:semiHidden/>
    <w:qFormat/>
    <w:locked/>
    <w:rsid w:val="00560B27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CharChar3">
    <w:name w:val="Char Char3"/>
    <w:aliases w:val="Päta Char1"/>
    <w:uiPriority w:val="99"/>
    <w:rsid w:val="00560B2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560B27"/>
    <w:pPr>
      <w:ind w:left="708"/>
    </w:pPr>
  </w:style>
  <w:style w:type="character" w:customStyle="1" w:styleId="CharChar1">
    <w:name w:val="Char Char1"/>
    <w:aliases w:val="Zápatí Char1"/>
    <w:qFormat/>
    <w:rsid w:val="00560B27"/>
    <w:rPr>
      <w:sz w:val="24"/>
      <w:szCs w:val="24"/>
      <w:lang w:val="sk-SK" w:eastAsia="sk-SK" w:bidi="ar-SA"/>
    </w:rPr>
  </w:style>
  <w:style w:type="character" w:customStyle="1" w:styleId="CharCharChar1">
    <w:name w:val="Char Char Char1"/>
    <w:rsid w:val="00560B27"/>
    <w:rPr>
      <w:sz w:val="24"/>
      <w:szCs w:val="24"/>
      <w:lang w:val="sk-SK" w:eastAsia="sk-SK" w:bidi="ar-SA"/>
    </w:rPr>
  </w:style>
  <w:style w:type="paragraph" w:customStyle="1" w:styleId="Zarkazkladnhotextu21">
    <w:name w:val="Zarážka základného textu 21"/>
    <w:basedOn w:val="Normlny"/>
    <w:qFormat/>
    <w:rsid w:val="00560B27"/>
    <w:pPr>
      <w:suppressAutoHyphens/>
      <w:spacing w:after="120" w:line="480" w:lineRule="auto"/>
      <w:ind w:left="283"/>
    </w:pPr>
    <w:rPr>
      <w:lang w:val="de-DE" w:eastAsia="ar-SA"/>
    </w:rPr>
  </w:style>
  <w:style w:type="paragraph" w:customStyle="1" w:styleId="Uivo">
    <w:name w:val="Učivo"/>
    <w:basedOn w:val="Normlny"/>
    <w:qFormat/>
    <w:rsid w:val="00560B27"/>
    <w:pPr>
      <w:tabs>
        <w:tab w:val="left" w:pos="567"/>
        <w:tab w:val="left" w:pos="2150"/>
      </w:tabs>
      <w:suppressAutoHyphens/>
      <w:spacing w:before="20"/>
      <w:ind w:left="2150" w:right="113" w:hanging="360"/>
    </w:pPr>
    <w:rPr>
      <w:sz w:val="22"/>
      <w:szCs w:val="20"/>
      <w:lang w:val="cs-CZ" w:eastAsia="ar-SA"/>
    </w:rPr>
  </w:style>
  <w:style w:type="paragraph" w:customStyle="1" w:styleId="Zkladntext31">
    <w:name w:val="Základný text 31"/>
    <w:basedOn w:val="Normlny"/>
    <w:qFormat/>
    <w:rsid w:val="00560B27"/>
    <w:pPr>
      <w:suppressAutoHyphens/>
      <w:spacing w:after="120"/>
    </w:pPr>
    <w:rPr>
      <w:sz w:val="16"/>
      <w:szCs w:val="16"/>
      <w:lang w:val="de-DE" w:eastAsia="ar-SA"/>
    </w:rPr>
  </w:style>
  <w:style w:type="paragraph" w:customStyle="1" w:styleId="Default">
    <w:name w:val="Default"/>
    <w:qFormat/>
    <w:rsid w:val="00560B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Obsah1">
    <w:name w:val="toc 1"/>
    <w:basedOn w:val="Normlny"/>
    <w:next w:val="Normlny"/>
    <w:autoRedefine/>
    <w:uiPriority w:val="39"/>
    <w:qFormat/>
    <w:rsid w:val="00560B27"/>
    <w:pPr>
      <w:tabs>
        <w:tab w:val="left" w:pos="480"/>
        <w:tab w:val="right" w:leader="dot" w:pos="9060"/>
      </w:tabs>
      <w:ind w:left="426" w:hanging="426"/>
    </w:pPr>
    <w:rPr>
      <w:sz w:val="22"/>
      <w:szCs w:val="28"/>
    </w:rPr>
  </w:style>
  <w:style w:type="paragraph" w:styleId="Obsah2">
    <w:name w:val="toc 2"/>
    <w:basedOn w:val="Normlny"/>
    <w:next w:val="Normlny"/>
    <w:autoRedefine/>
    <w:uiPriority w:val="39"/>
    <w:qFormat/>
    <w:rsid w:val="00560B27"/>
    <w:pPr>
      <w:ind w:left="240"/>
    </w:pPr>
  </w:style>
  <w:style w:type="paragraph" w:styleId="Obsah3">
    <w:name w:val="toc 3"/>
    <w:basedOn w:val="Normlny"/>
    <w:next w:val="Normlny"/>
    <w:autoRedefine/>
    <w:uiPriority w:val="39"/>
    <w:qFormat/>
    <w:rsid w:val="00560B27"/>
    <w:pPr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560B2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60B2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60B2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60B2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60B2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60B2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Zkladntext2">
    <w:name w:val="Body Text 2"/>
    <w:basedOn w:val="Normlny"/>
    <w:link w:val="Zkladntext2Char"/>
    <w:qFormat/>
    <w:rsid w:val="00560B2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qFormat/>
    <w:rsid w:val="00560B27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styleId="PouitHypertextovPrepojenie">
    <w:name w:val="FollowedHyperlink"/>
    <w:rsid w:val="00560B27"/>
    <w:rPr>
      <w:color w:val="800080"/>
      <w:u w:val="single"/>
    </w:rPr>
  </w:style>
  <w:style w:type="paragraph" w:styleId="Obyajntext">
    <w:name w:val="Plain Text"/>
    <w:basedOn w:val="Normlny"/>
    <w:link w:val="ObyajntextChar"/>
    <w:qFormat/>
    <w:rsid w:val="00560B27"/>
    <w:rPr>
      <w:rFonts w:ascii="Courier New" w:hAnsi="Courier New"/>
      <w:szCs w:val="20"/>
    </w:rPr>
  </w:style>
  <w:style w:type="character" w:customStyle="1" w:styleId="ObyajntextChar">
    <w:name w:val="Obyčajný text Char"/>
    <w:basedOn w:val="Predvolenpsmoodseku"/>
    <w:link w:val="Obyajntext"/>
    <w:qFormat/>
    <w:rsid w:val="00560B27"/>
    <w:rPr>
      <w:rFonts w:ascii="Courier New" w:eastAsia="Times New Roman" w:hAnsi="Courier New" w:cs="Times New Roman"/>
      <w:kern w:val="0"/>
      <w:sz w:val="20"/>
      <w:szCs w:val="20"/>
      <w:lang w:eastAsia="sk-SK"/>
      <w14:ligatures w14:val="none"/>
    </w:rPr>
  </w:style>
  <w:style w:type="character" w:customStyle="1" w:styleId="CharChar8">
    <w:name w:val="Char Char8"/>
    <w:rsid w:val="00560B27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5">
    <w:name w:val="Char Char5"/>
    <w:rsid w:val="00560B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gwek1Znak">
    <w:name w:val="Nagłówek 1 Znak"/>
    <w:rsid w:val="00560B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rsid w:val="00560B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rsid w:val="00560B2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rsid w:val="00560B27"/>
    <w:rPr>
      <w:rFonts w:ascii="Times New Roman" w:eastAsia="Times New Roman" w:hAnsi="Times New Roman"/>
      <w:b/>
      <w:bCs/>
      <w:sz w:val="24"/>
      <w:szCs w:val="24"/>
    </w:rPr>
  </w:style>
  <w:style w:type="character" w:styleId="Zvraznenie">
    <w:name w:val="Emphasis"/>
    <w:qFormat/>
    <w:rsid w:val="00560B27"/>
    <w:rPr>
      <w:i/>
      <w:iCs/>
    </w:rPr>
  </w:style>
  <w:style w:type="character" w:styleId="Vrazn">
    <w:name w:val="Strong"/>
    <w:qFormat/>
    <w:rsid w:val="00560B27"/>
    <w:rPr>
      <w:b/>
      <w:bCs/>
    </w:rPr>
  </w:style>
  <w:style w:type="paragraph" w:customStyle="1" w:styleId="searchinfo">
    <w:name w:val="search_info"/>
    <w:basedOn w:val="Normlny"/>
    <w:qFormat/>
    <w:rsid w:val="00560B27"/>
    <w:pPr>
      <w:shd w:val="clear" w:color="auto" w:fill="FFF4AE"/>
      <w:spacing w:line="270" w:lineRule="atLeast"/>
      <w:ind w:left="15" w:right="15"/>
    </w:pPr>
    <w:rPr>
      <w:lang w:val="pl-PL" w:eastAsia="pl-PL"/>
    </w:rPr>
  </w:style>
  <w:style w:type="paragraph" w:customStyle="1" w:styleId="searchinfo1">
    <w:name w:val="search_info1"/>
    <w:basedOn w:val="Normlny"/>
    <w:qFormat/>
    <w:rsid w:val="00560B27"/>
    <w:pPr>
      <w:shd w:val="clear" w:color="auto" w:fill="FFEA8E"/>
      <w:spacing w:line="270" w:lineRule="atLeast"/>
      <w:ind w:left="15" w:right="15"/>
    </w:pPr>
    <w:rPr>
      <w:lang w:val="pl-PL" w:eastAsia="pl-PL"/>
    </w:rPr>
  </w:style>
  <w:style w:type="paragraph" w:customStyle="1" w:styleId="footermenu">
    <w:name w:val="footer_menu"/>
    <w:basedOn w:val="Normlny"/>
    <w:rsid w:val="00560B27"/>
    <w:pPr>
      <w:spacing w:before="100" w:beforeAutospacing="1" w:after="100" w:afterAutospacing="1"/>
    </w:pPr>
    <w:rPr>
      <w:color w:val="FDBA2F"/>
      <w:lang w:val="pl-PL" w:eastAsia="pl-PL"/>
    </w:rPr>
  </w:style>
  <w:style w:type="paragraph" w:customStyle="1" w:styleId="footerinfo">
    <w:name w:val="footer_info"/>
    <w:basedOn w:val="Normlny"/>
    <w:rsid w:val="00560B27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itemap">
    <w:name w:val="site_map"/>
    <w:basedOn w:val="Normlny"/>
    <w:qFormat/>
    <w:rsid w:val="00560B27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earchagaininfo">
    <w:name w:val="search_again_info"/>
    <w:basedOn w:val="Normlny"/>
    <w:qFormat/>
    <w:rsid w:val="00560B27"/>
    <w:pPr>
      <w:shd w:val="clear" w:color="auto" w:fill="FFF4A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2">
    <w:name w:val="search_again_info2"/>
    <w:basedOn w:val="Normlny"/>
    <w:qFormat/>
    <w:rsid w:val="00560B27"/>
    <w:pPr>
      <w:shd w:val="clear" w:color="auto" w:fill="FFEA8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infobanner">
    <w:name w:val="search_info_banner"/>
    <w:basedOn w:val="Normlny"/>
    <w:qFormat/>
    <w:rsid w:val="00560B27"/>
    <w:rPr>
      <w:lang w:val="pl-PL" w:eastAsia="pl-PL"/>
    </w:rPr>
  </w:style>
  <w:style w:type="paragraph" w:customStyle="1" w:styleId="searchagaininfowinter">
    <w:name w:val="search_again_info_winter"/>
    <w:basedOn w:val="Normlny"/>
    <w:qFormat/>
    <w:rsid w:val="00560B27"/>
    <w:pPr>
      <w:shd w:val="clear" w:color="auto" w:fill="E3F5FF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winter2">
    <w:name w:val="search_again_info_winter2"/>
    <w:basedOn w:val="Normlny"/>
    <w:qFormat/>
    <w:rsid w:val="00560B27"/>
    <w:pPr>
      <w:shd w:val="clear" w:color="auto" w:fill="B5E7F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newopinion">
    <w:name w:val="new_opinion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clearboth">
    <w:name w:val="clear_both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tagmorelink">
    <w:name w:val="tag_more_link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imgsearch">
    <w:name w:val="img_search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advsearch">
    <w:name w:val="adv_search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radioform">
    <w:name w:val="radio_form"/>
    <w:basedOn w:val="Normlny"/>
    <w:qFormat/>
    <w:rsid w:val="00560B27"/>
    <w:pPr>
      <w:textAlignment w:val="center"/>
    </w:pPr>
    <w:rPr>
      <w:lang w:val="pl-PL" w:eastAsia="pl-PL"/>
    </w:rPr>
  </w:style>
  <w:style w:type="paragraph" w:customStyle="1" w:styleId="selectform">
    <w:name w:val="select_form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2">
    <w:name w:val="select_form2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3">
    <w:name w:val="select_form3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inputform">
    <w:name w:val="input_form"/>
    <w:basedOn w:val="Normlny"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bannerofferinfo">
    <w:name w:val="banner_offer_info"/>
    <w:basedOn w:val="Normlny"/>
    <w:qFormat/>
    <w:rsid w:val="00560B27"/>
    <w:pPr>
      <w:spacing w:before="165" w:after="100" w:afterAutospacing="1"/>
    </w:pPr>
    <w:rPr>
      <w:color w:val="D3373D"/>
      <w:sz w:val="18"/>
      <w:szCs w:val="18"/>
      <w:lang w:val="pl-PL" w:eastAsia="pl-PL"/>
    </w:rPr>
  </w:style>
  <w:style w:type="paragraph" w:customStyle="1" w:styleId="oldprice">
    <w:name w:val="old_price"/>
    <w:basedOn w:val="Normlny"/>
    <w:qFormat/>
    <w:rsid w:val="00560B27"/>
    <w:pPr>
      <w:spacing w:before="100" w:beforeAutospacing="1" w:after="100" w:afterAutospacing="1"/>
    </w:pPr>
    <w:rPr>
      <w:strike/>
      <w:color w:val="000000"/>
      <w:lang w:val="pl-PL" w:eastAsia="pl-PL"/>
    </w:rPr>
  </w:style>
  <w:style w:type="paragraph" w:customStyle="1" w:styleId="newprice">
    <w:name w:val="new_price"/>
    <w:basedOn w:val="Normlny"/>
    <w:rsid w:val="00560B27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price">
    <w:name w:val="price"/>
    <w:basedOn w:val="Normlny"/>
    <w:qFormat/>
    <w:rsid w:val="00560B27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topoffer">
    <w:name w:val="top_offer"/>
    <w:basedOn w:val="Normlny"/>
    <w:qFormat/>
    <w:rsid w:val="00560B27"/>
    <w:pPr>
      <w:shd w:val="clear" w:color="auto" w:fill="EDEDED"/>
      <w:spacing w:before="100" w:beforeAutospacing="1" w:after="100" w:afterAutospacing="1"/>
    </w:pPr>
    <w:rPr>
      <w:lang w:val="pl-PL" w:eastAsia="pl-PL"/>
    </w:rPr>
  </w:style>
  <w:style w:type="paragraph" w:customStyle="1" w:styleId="topoffermin">
    <w:name w:val="top_offer_min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">
    <w:name w:val="offer_country"/>
    <w:basedOn w:val="Normlny"/>
    <w:qFormat/>
    <w:rsid w:val="00560B27"/>
    <w:pPr>
      <w:shd w:val="clear" w:color="auto" w:fill="FFEA8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price">
    <w:name w:val="offer_price"/>
    <w:basedOn w:val="Normlny"/>
    <w:qFormat/>
    <w:rsid w:val="00560B27"/>
    <w:pPr>
      <w:shd w:val="clear" w:color="auto" w:fill="EDEDED"/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offerinfo">
    <w:name w:val="offer_info"/>
    <w:basedOn w:val="Normlny"/>
    <w:qFormat/>
    <w:rsid w:val="00560B27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1">
    <w:name w:val="offer_info1"/>
    <w:basedOn w:val="Normlny"/>
    <w:qFormat/>
    <w:rsid w:val="00560B27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4">
    <w:name w:val="offer_info4"/>
    <w:basedOn w:val="Normlny"/>
    <w:qFormat/>
    <w:rsid w:val="00560B27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infonewsletter">
    <w:name w:val="info_newsletter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buttonnewsletter">
    <w:name w:val="button_newsletter"/>
    <w:basedOn w:val="Normlny"/>
    <w:qFormat/>
    <w:rsid w:val="00560B27"/>
    <w:rPr>
      <w:lang w:val="pl-PL" w:eastAsia="pl-PL"/>
    </w:rPr>
  </w:style>
  <w:style w:type="paragraph" w:customStyle="1" w:styleId="emailnewsletter">
    <w:name w:val="email_newsletter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path">
    <w:name w:val="offer_path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idoffer">
    <w:name w:val="id_offer"/>
    <w:basedOn w:val="Normlny"/>
    <w:rsid w:val="00560B27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offernumber">
    <w:name w:val="offer_number"/>
    <w:basedOn w:val="Normlny"/>
    <w:qFormat/>
    <w:rsid w:val="00560B27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numberid">
    <w:name w:val="offer_number_id"/>
    <w:basedOn w:val="Normlny"/>
    <w:qFormat/>
    <w:rsid w:val="00560B27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offerimage">
    <w:name w:val="offer_image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booking">
    <w:name w:val="offer_booking"/>
    <w:basedOn w:val="Normlny"/>
    <w:qFormat/>
    <w:rsid w:val="00560B27"/>
    <w:pPr>
      <w:spacing w:before="120" w:after="100" w:afterAutospacing="1"/>
      <w:textAlignment w:val="top"/>
    </w:pPr>
    <w:rPr>
      <w:lang w:val="pl-PL" w:eastAsia="pl-PL"/>
    </w:rPr>
  </w:style>
  <w:style w:type="paragraph" w:customStyle="1" w:styleId="print">
    <w:name w:val="print"/>
    <w:basedOn w:val="Normlny"/>
    <w:qFormat/>
    <w:rsid w:val="00560B27"/>
    <w:pPr>
      <w:pBdr>
        <w:top w:val="dotted" w:sz="6" w:space="3" w:color="808080"/>
      </w:pBdr>
      <w:spacing w:before="100" w:beforeAutospacing="1" w:after="100" w:afterAutospacing="1"/>
    </w:pPr>
    <w:rPr>
      <w:lang w:val="pl-PL" w:eastAsia="pl-PL"/>
    </w:rPr>
  </w:style>
  <w:style w:type="paragraph" w:customStyle="1" w:styleId="tabcontentstyle">
    <w:name w:val="tabcontentstyle"/>
    <w:basedOn w:val="Normlny"/>
    <w:qFormat/>
    <w:rsid w:val="00560B27"/>
    <w:pPr>
      <w:spacing w:before="100" w:beforeAutospacing="1" w:after="150"/>
    </w:pPr>
    <w:rPr>
      <w:lang w:val="pl-PL" w:eastAsia="pl-PL"/>
    </w:rPr>
  </w:style>
  <w:style w:type="paragraph" w:customStyle="1" w:styleId="tabcontent">
    <w:name w:val="tabcontent"/>
    <w:basedOn w:val="Normlny"/>
    <w:qFormat/>
    <w:rsid w:val="00560B27"/>
    <w:pPr>
      <w:pBdr>
        <w:left w:val="single" w:sz="6" w:space="5" w:color="D45F00"/>
        <w:right w:val="single" w:sz="6" w:space="5" w:color="D45F00"/>
      </w:pBdr>
      <w:spacing w:before="100" w:beforeAutospacing="1" w:after="100" w:afterAutospacing="1"/>
    </w:pPr>
    <w:rPr>
      <w:vanish/>
      <w:lang w:val="pl-PL" w:eastAsia="pl-PL"/>
    </w:rPr>
  </w:style>
  <w:style w:type="paragraph" w:customStyle="1" w:styleId="desctab">
    <w:name w:val="desc_tab"/>
    <w:basedOn w:val="Normlny"/>
    <w:qFormat/>
    <w:rsid w:val="00560B27"/>
    <w:rPr>
      <w:sz w:val="18"/>
      <w:szCs w:val="18"/>
      <w:lang w:val="pl-PL" w:eastAsia="pl-PL"/>
    </w:rPr>
  </w:style>
  <w:style w:type="paragraph" w:customStyle="1" w:styleId="terminscount">
    <w:name w:val="termins_coun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terminslinks">
    <w:name w:val="termins_links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weather">
    <w:name w:val="weather"/>
    <w:basedOn w:val="Normlny"/>
    <w:qFormat/>
    <w:rsid w:val="00560B27"/>
    <w:pPr>
      <w:spacing w:before="100" w:beforeAutospacing="1" w:after="100" w:afterAutospacing="1"/>
    </w:pPr>
    <w:rPr>
      <w:b/>
      <w:bCs/>
      <w:sz w:val="21"/>
      <w:szCs w:val="21"/>
      <w:lang w:val="pl-PL" w:eastAsia="pl-PL"/>
    </w:rPr>
  </w:style>
  <w:style w:type="paragraph" w:customStyle="1" w:styleId="offerforsale">
    <w:name w:val="offer_for_sale"/>
    <w:basedOn w:val="Normlny"/>
    <w:qFormat/>
    <w:rsid w:val="00560B27"/>
    <w:pPr>
      <w:pBdr>
        <w:left w:val="single" w:sz="6" w:space="2" w:color="FDBA2F"/>
        <w:right w:val="single" w:sz="6" w:space="3" w:color="FDBA2F"/>
      </w:pBdr>
      <w:spacing w:before="100" w:beforeAutospacing="1" w:after="100" w:afterAutospacing="1"/>
      <w:textAlignment w:val="top"/>
    </w:pPr>
    <w:rPr>
      <w:b/>
      <w:bCs/>
      <w:sz w:val="15"/>
      <w:szCs w:val="15"/>
      <w:lang w:val="pl-PL" w:eastAsia="pl-PL"/>
    </w:rPr>
  </w:style>
  <w:style w:type="paragraph" w:customStyle="1" w:styleId="searchresultbg">
    <w:name w:val="search_result_bg"/>
    <w:basedOn w:val="Normlny"/>
    <w:qFormat/>
    <w:rsid w:val="00560B27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searchresult">
    <w:name w:val="search_result"/>
    <w:basedOn w:val="Normlny"/>
    <w:qFormat/>
    <w:rsid w:val="00560B27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searchresulttop10">
    <w:name w:val="search_result_top10"/>
    <w:basedOn w:val="Normlny"/>
    <w:qFormat/>
    <w:rsid w:val="00560B27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findsearchresult">
    <w:name w:val="find_search_result"/>
    <w:basedOn w:val="Normlny"/>
    <w:rsid w:val="00560B27"/>
    <w:pPr>
      <w:spacing w:before="60" w:after="60"/>
    </w:pPr>
    <w:rPr>
      <w:lang w:val="pl-PL" w:eastAsia="pl-PL"/>
    </w:rPr>
  </w:style>
  <w:style w:type="paragraph" w:customStyle="1" w:styleId="promoinformations">
    <w:name w:val="promo_informations"/>
    <w:basedOn w:val="Normlny"/>
    <w:qFormat/>
    <w:rsid w:val="00560B27"/>
    <w:pPr>
      <w:spacing w:before="60" w:after="60"/>
    </w:pPr>
    <w:rPr>
      <w:lang w:val="pl-PL" w:eastAsia="pl-PL"/>
    </w:rPr>
  </w:style>
  <w:style w:type="paragraph" w:customStyle="1" w:styleId="infosearchresult">
    <w:name w:val="info_search_result"/>
    <w:basedOn w:val="Normlny"/>
    <w:rsid w:val="00560B27"/>
    <w:pPr>
      <w:spacing w:before="100" w:beforeAutospacing="1" w:after="60"/>
    </w:pPr>
    <w:rPr>
      <w:lang w:val="pl-PL" w:eastAsia="pl-PL"/>
    </w:rPr>
  </w:style>
  <w:style w:type="paragraph" w:customStyle="1" w:styleId="selectformdestinations">
    <w:name w:val="select_form_destinations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tablesort">
    <w:name w:val="table_sort"/>
    <w:basedOn w:val="Normlny"/>
    <w:qFormat/>
    <w:rsid w:val="00560B27"/>
    <w:pPr>
      <w:spacing w:before="100" w:beforeAutospacing="1" w:after="100" w:afterAutospacing="1"/>
      <w:ind w:left="150"/>
    </w:pPr>
    <w:rPr>
      <w:lang w:val="pl-PL" w:eastAsia="pl-PL"/>
    </w:rPr>
  </w:style>
  <w:style w:type="paragraph" w:customStyle="1" w:styleId="offerspagebrowser">
    <w:name w:val="offers_pagebrowser"/>
    <w:basedOn w:val="Normlny"/>
    <w:qFormat/>
    <w:rsid w:val="00560B27"/>
    <w:pPr>
      <w:shd w:val="clear" w:color="auto" w:fill="F4F4F4"/>
      <w:spacing w:before="45" w:after="45"/>
    </w:pPr>
    <w:rPr>
      <w:lang w:val="pl-PL" w:eastAsia="pl-PL"/>
    </w:rPr>
  </w:style>
  <w:style w:type="paragraph" w:customStyle="1" w:styleId="linkspagebrowser">
    <w:name w:val="links_pagebrowser"/>
    <w:basedOn w:val="Normlny"/>
    <w:rsid w:val="00560B27"/>
    <w:pPr>
      <w:spacing w:before="100" w:beforeAutospacing="1" w:after="100" w:afterAutospacing="1"/>
      <w:ind w:right="90"/>
    </w:pPr>
    <w:rPr>
      <w:color w:val="D3373D"/>
      <w:lang w:val="pl-PL" w:eastAsia="pl-PL"/>
    </w:rPr>
  </w:style>
  <w:style w:type="paragraph" w:customStyle="1" w:styleId="offerlist">
    <w:name w:val="offer_list"/>
    <w:basedOn w:val="Normlny"/>
    <w:qFormat/>
    <w:rsid w:val="00560B27"/>
    <w:pPr>
      <w:spacing w:before="100" w:beforeAutospacing="1" w:after="100" w:afterAutospacing="1"/>
    </w:pPr>
    <w:rPr>
      <w:sz w:val="17"/>
      <w:szCs w:val="17"/>
      <w:lang w:val="pl-PL" w:eastAsia="pl-PL"/>
    </w:rPr>
  </w:style>
  <w:style w:type="paragraph" w:customStyle="1" w:styleId="offerstunisia">
    <w:name w:val="offers_tunisia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screte">
    <w:name w:val="offers_crete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segypt">
    <w:name w:val="offers_egyp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sturkey">
    <w:name w:val="offers_turkey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stext">
    <w:name w:val="offers_text"/>
    <w:basedOn w:val="Normlny"/>
    <w:qFormat/>
    <w:rsid w:val="00560B27"/>
    <w:pPr>
      <w:spacing w:before="100" w:beforeAutospacing="1" w:after="100" w:afterAutospacing="1"/>
    </w:pPr>
    <w:rPr>
      <w:i/>
      <w:iCs/>
      <w:color w:val="FFFFFF"/>
      <w:sz w:val="17"/>
      <w:szCs w:val="17"/>
      <w:lang w:val="pl-PL" w:eastAsia="pl-PL"/>
    </w:rPr>
  </w:style>
  <w:style w:type="paragraph" w:customStyle="1" w:styleId="searchagainform">
    <w:name w:val="search_again_form"/>
    <w:basedOn w:val="Normlny"/>
    <w:qFormat/>
    <w:rsid w:val="00560B27"/>
    <w:pPr>
      <w:pBdr>
        <w:left w:val="single" w:sz="6" w:space="1" w:color="FDBA2E"/>
        <w:right w:val="single" w:sz="6" w:space="0" w:color="FDBA2E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left">
    <w:name w:val="search_again_form_lef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right">
    <w:name w:val="search_again_form_righ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">
    <w:name w:val="search_again_form_separator"/>
    <w:basedOn w:val="Normlny"/>
    <w:qFormat/>
    <w:rsid w:val="00560B27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selectformbanner">
    <w:name w:val="select_form_banner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selectformbanner2">
    <w:name w:val="select_form_banner2"/>
    <w:basedOn w:val="Normlny"/>
    <w:qFormat/>
    <w:rsid w:val="00560B2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advsearchbanner">
    <w:name w:val="adv_search_banner"/>
    <w:basedOn w:val="Normlny"/>
    <w:rsid w:val="00560B27"/>
    <w:pPr>
      <w:spacing w:before="100" w:beforeAutospacing="1" w:after="100" w:afterAutospacing="1"/>
    </w:pPr>
    <w:rPr>
      <w:color w:val="D3373D"/>
      <w:sz w:val="15"/>
      <w:szCs w:val="15"/>
      <w:u w:val="single"/>
      <w:lang w:val="pl-PL" w:eastAsia="pl-PL"/>
    </w:rPr>
  </w:style>
  <w:style w:type="paragraph" w:customStyle="1" w:styleId="documentpagebrowser">
    <w:name w:val="document_pagebrowser"/>
    <w:basedOn w:val="Normlny"/>
    <w:rsid w:val="00560B27"/>
    <w:pPr>
      <w:shd w:val="clear" w:color="auto" w:fill="F4F4F4"/>
      <w:spacing w:before="100" w:beforeAutospacing="1" w:after="100" w:afterAutospacing="1"/>
    </w:pPr>
    <w:rPr>
      <w:lang w:val="pl-PL" w:eastAsia="pl-PL"/>
    </w:rPr>
  </w:style>
  <w:style w:type="paragraph" w:customStyle="1" w:styleId="reserveinfoimg">
    <w:name w:val="reserve_info_img"/>
    <w:basedOn w:val="Normlny"/>
    <w:qFormat/>
    <w:rsid w:val="00560B27"/>
    <w:pPr>
      <w:spacing w:before="90"/>
      <w:ind w:left="15"/>
    </w:pPr>
    <w:rPr>
      <w:lang w:val="pl-PL" w:eastAsia="pl-PL"/>
    </w:rPr>
  </w:style>
  <w:style w:type="paragraph" w:customStyle="1" w:styleId="sitemap0">
    <w:name w:val="sitemap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itemap4">
    <w:name w:val="sitemap4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itemap2">
    <w:name w:val="sitemap2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itemap3">
    <w:name w:val="sitemap3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itemap5">
    <w:name w:val="sitemap5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itemap6">
    <w:name w:val="sitemap6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ybackheader">
    <w:name w:val="payback_header"/>
    <w:basedOn w:val="Normlny"/>
    <w:qFormat/>
    <w:rsid w:val="00560B27"/>
    <w:pPr>
      <w:spacing w:before="100" w:beforeAutospacing="1" w:after="100" w:afterAutospacing="1"/>
    </w:pPr>
    <w:rPr>
      <w:b/>
      <w:bCs/>
      <w:sz w:val="18"/>
      <w:szCs w:val="18"/>
      <w:lang w:val="pl-PL" w:eastAsia="pl-PL"/>
    </w:rPr>
  </w:style>
  <w:style w:type="paragraph" w:customStyle="1" w:styleId="paybackinstruction">
    <w:name w:val="payback_instruction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ybackinstructionul">
    <w:name w:val="payback_instruction_ul"/>
    <w:basedOn w:val="Normlny"/>
    <w:qFormat/>
    <w:rsid w:val="00560B27"/>
    <w:pPr>
      <w:ind w:left="150"/>
    </w:pPr>
    <w:rPr>
      <w:lang w:val="pl-PL" w:eastAsia="pl-PL"/>
    </w:rPr>
  </w:style>
  <w:style w:type="paragraph" w:customStyle="1" w:styleId="paybackwishes">
    <w:name w:val="payback_wishes"/>
    <w:basedOn w:val="Normlny"/>
    <w:qFormat/>
    <w:rsid w:val="00560B27"/>
    <w:pPr>
      <w:spacing w:before="100" w:beforeAutospacing="1" w:after="100" w:afterAutospacing="1"/>
    </w:pPr>
    <w:rPr>
      <w:i/>
      <w:iCs/>
      <w:sz w:val="21"/>
      <w:szCs w:val="21"/>
      <w:lang w:val="pl-PL" w:eastAsia="pl-PL"/>
    </w:rPr>
  </w:style>
  <w:style w:type="paragraph" w:customStyle="1" w:styleId="searchagainformwinter">
    <w:name w:val="search_again_form_winter"/>
    <w:basedOn w:val="Normlny"/>
    <w:qFormat/>
    <w:rsid w:val="00560B27"/>
    <w:pPr>
      <w:pBdr>
        <w:left w:val="single" w:sz="6" w:space="1" w:color="83D8FF"/>
        <w:right w:val="single" w:sz="6" w:space="0" w:color="83D8FF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winter">
    <w:name w:val="search_again_form_separator_winter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listwinter">
    <w:name w:val="offer_list_winter"/>
    <w:basedOn w:val="Normlny"/>
    <w:qFormat/>
    <w:rsid w:val="00560B27"/>
    <w:rPr>
      <w:sz w:val="17"/>
      <w:szCs w:val="17"/>
      <w:lang w:val="pl-PL" w:eastAsia="pl-PL"/>
    </w:rPr>
  </w:style>
  <w:style w:type="paragraph" w:customStyle="1" w:styleId="zima-2007">
    <w:name w:val="zima-2007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winter">
    <w:name w:val="offer_country_winter"/>
    <w:basedOn w:val="Normlny"/>
    <w:qFormat/>
    <w:rsid w:val="00560B27"/>
    <w:pPr>
      <w:shd w:val="clear" w:color="auto" w:fill="B4E8F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infowinter">
    <w:name w:val="offer_info_winter"/>
    <w:basedOn w:val="Normlny"/>
    <w:qFormat/>
    <w:rsid w:val="00560B27"/>
    <w:pP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sylwestertop">
    <w:name w:val="sylwester_top"/>
    <w:basedOn w:val="Normlny"/>
    <w:qFormat/>
    <w:rsid w:val="00560B27"/>
    <w:pPr>
      <w:spacing w:before="45" w:after="45"/>
    </w:pPr>
    <w:rPr>
      <w:lang w:val="pl-PL" w:eastAsia="pl-PL"/>
    </w:rPr>
  </w:style>
  <w:style w:type="paragraph" w:customStyle="1" w:styleId="sylwesterbutton">
    <w:name w:val="sylwester_button"/>
    <w:basedOn w:val="Normlny"/>
    <w:qFormat/>
    <w:rsid w:val="00560B27"/>
    <w:pPr>
      <w:spacing w:before="180" w:after="60"/>
    </w:pPr>
    <w:rPr>
      <w:lang w:val="pl-PL" w:eastAsia="pl-PL"/>
    </w:rPr>
  </w:style>
  <w:style w:type="paragraph" w:customStyle="1" w:styleId="youropinion">
    <w:name w:val="your_opinion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bannerxmas">
    <w:name w:val="banner_xmas"/>
    <w:basedOn w:val="Normlny"/>
    <w:qFormat/>
    <w:rsid w:val="00560B27"/>
    <w:pPr>
      <w:spacing w:before="1950" w:after="100" w:afterAutospacing="1"/>
    </w:pPr>
    <w:rPr>
      <w:lang w:val="pl-PL" w:eastAsia="pl-PL"/>
    </w:rPr>
  </w:style>
  <w:style w:type="paragraph" w:customStyle="1" w:styleId="propositions">
    <w:name w:val="propositions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show-offer">
    <w:name w:val="show-offer"/>
    <w:basedOn w:val="Normlny"/>
    <w:qFormat/>
    <w:rsid w:val="00560B27"/>
    <w:pPr>
      <w:shd w:val="clear" w:color="auto" w:fill="FFEA8E"/>
      <w:spacing w:before="100" w:beforeAutospacing="1" w:after="100" w:afterAutospacing="1"/>
    </w:pPr>
    <w:rPr>
      <w:lang w:val="pl-PL" w:eastAsia="pl-PL"/>
    </w:rPr>
  </w:style>
  <w:style w:type="paragraph" w:customStyle="1" w:styleId="show-offer2">
    <w:name w:val="show-offer2"/>
    <w:basedOn w:val="Normlny"/>
    <w:qFormat/>
    <w:rsid w:val="00560B27"/>
    <w:pPr>
      <w:shd w:val="clear" w:color="auto" w:fill="FFDFE6"/>
      <w:spacing w:before="100" w:beforeAutospacing="1" w:after="100" w:afterAutospacing="1"/>
    </w:pPr>
    <w:rPr>
      <w:lang w:val="pl-PL" w:eastAsia="pl-PL"/>
    </w:rPr>
  </w:style>
  <w:style w:type="paragraph" w:customStyle="1" w:styleId="show-offer3">
    <w:name w:val="show-offer3"/>
    <w:basedOn w:val="Normlny"/>
    <w:qFormat/>
    <w:rsid w:val="00560B27"/>
    <w:pPr>
      <w:shd w:val="clear" w:color="auto" w:fill="F4D527"/>
      <w:spacing w:before="100" w:beforeAutospacing="1" w:after="100" w:afterAutospacing="1"/>
    </w:pPr>
    <w:rPr>
      <w:lang w:val="pl-PL" w:eastAsia="pl-PL"/>
    </w:rPr>
  </w:style>
  <w:style w:type="paragraph" w:customStyle="1" w:styleId="show-offer-w">
    <w:name w:val="show-offer-w"/>
    <w:basedOn w:val="Normlny"/>
    <w:qFormat/>
    <w:rsid w:val="00560B27"/>
    <w:pPr>
      <w:shd w:val="clear" w:color="auto" w:fill="FFE0FC"/>
      <w:spacing w:before="100" w:beforeAutospacing="1" w:after="100" w:afterAutospacing="1"/>
    </w:pPr>
    <w:rPr>
      <w:lang w:val="pl-PL" w:eastAsia="pl-PL"/>
    </w:rPr>
  </w:style>
  <w:style w:type="paragraph" w:customStyle="1" w:styleId="item-offer">
    <w:name w:val="item-offer"/>
    <w:basedOn w:val="Normlny"/>
    <w:rsid w:val="00560B27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majowka-infolinia">
    <w:name w:val="majowka-infolinia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majowka-links">
    <w:name w:val="majowka-links"/>
    <w:basedOn w:val="Normlny"/>
    <w:rsid w:val="00560B27"/>
    <w:pPr>
      <w:spacing w:before="100" w:beforeAutospacing="1" w:after="150" w:line="600" w:lineRule="atLeast"/>
    </w:pPr>
    <w:rPr>
      <w:rFonts w:ascii="Trebuchet MS" w:hAnsi="Trebuchet MS"/>
      <w:b/>
      <w:bCs/>
      <w:sz w:val="27"/>
      <w:szCs w:val="27"/>
      <w:lang w:val="pl-PL" w:eastAsia="pl-PL"/>
    </w:rPr>
  </w:style>
  <w:style w:type="paragraph" w:customStyle="1" w:styleId="textcenter">
    <w:name w:val="text_center"/>
    <w:basedOn w:val="Normlny"/>
    <w:qFormat/>
    <w:rsid w:val="00560B27"/>
    <w:pPr>
      <w:jc w:val="center"/>
    </w:pPr>
    <w:rPr>
      <w:lang w:val="pl-PL" w:eastAsia="pl-PL"/>
    </w:rPr>
  </w:style>
  <w:style w:type="paragraph" w:customStyle="1" w:styleId="textright">
    <w:name w:val="text_right"/>
    <w:basedOn w:val="Normlny"/>
    <w:qFormat/>
    <w:rsid w:val="00560B27"/>
    <w:pPr>
      <w:spacing w:before="100" w:beforeAutospacing="1" w:after="100" w:afterAutospacing="1"/>
      <w:jc w:val="right"/>
    </w:pPr>
    <w:rPr>
      <w:lang w:val="pl-PL" w:eastAsia="pl-PL"/>
    </w:rPr>
  </w:style>
  <w:style w:type="paragraph" w:customStyle="1" w:styleId="textsmall">
    <w:name w:val="text_small"/>
    <w:basedOn w:val="Normlny"/>
    <w:qFormat/>
    <w:rsid w:val="00560B27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textbig">
    <w:name w:val="text_big"/>
    <w:basedOn w:val="Normlny"/>
    <w:qFormat/>
    <w:rsid w:val="00560B27"/>
    <w:pPr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verticalmiddle">
    <w:name w:val="vertical_middle"/>
    <w:basedOn w:val="Normlny"/>
    <w:qFormat/>
    <w:rsid w:val="00560B27"/>
    <w:pPr>
      <w:spacing w:before="100" w:beforeAutospacing="1" w:after="100" w:afterAutospacing="1"/>
      <w:textAlignment w:val="center"/>
    </w:pPr>
    <w:rPr>
      <w:lang w:val="pl-PL" w:eastAsia="pl-PL"/>
    </w:rPr>
  </w:style>
  <w:style w:type="paragraph" w:customStyle="1" w:styleId="verticalbottom">
    <w:name w:val="vertical_bottom"/>
    <w:basedOn w:val="Normlny"/>
    <w:qFormat/>
    <w:rsid w:val="00560B27"/>
    <w:pPr>
      <w:spacing w:before="100" w:beforeAutospacing="1" w:after="100" w:afterAutospacing="1"/>
      <w:textAlignment w:val="bottom"/>
    </w:pPr>
    <w:rPr>
      <w:lang w:val="pl-PL" w:eastAsia="pl-PL"/>
    </w:rPr>
  </w:style>
  <w:style w:type="paragraph" w:customStyle="1" w:styleId="text14">
    <w:name w:val="text_14"/>
    <w:basedOn w:val="Normlny"/>
    <w:qFormat/>
    <w:rsid w:val="00560B27"/>
    <w:pPr>
      <w:spacing w:before="100" w:beforeAutospacing="1" w:after="100" w:afterAutospacing="1"/>
    </w:pPr>
    <w:rPr>
      <w:sz w:val="21"/>
      <w:szCs w:val="21"/>
      <w:lang w:val="pl-PL" w:eastAsia="pl-PL"/>
    </w:rPr>
  </w:style>
  <w:style w:type="paragraph" w:customStyle="1" w:styleId="displayblock">
    <w:name w:val="display_block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displayinline">
    <w:name w:val="display_inline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colorred">
    <w:name w:val="color_red"/>
    <w:basedOn w:val="Normlny"/>
    <w:qFormat/>
    <w:rsid w:val="00560B27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colorblack">
    <w:name w:val="color_black"/>
    <w:basedOn w:val="Normlny"/>
    <w:qFormat/>
    <w:rsid w:val="00560B27"/>
    <w:pPr>
      <w:spacing w:before="100" w:beforeAutospacing="1" w:after="100" w:afterAutospacing="1"/>
    </w:pPr>
    <w:rPr>
      <w:color w:val="000000"/>
      <w:lang w:val="pl-PL" w:eastAsia="pl-PL"/>
    </w:rPr>
  </w:style>
  <w:style w:type="paragraph" w:customStyle="1" w:styleId="colorredbold">
    <w:name w:val="color_red_bold"/>
    <w:basedOn w:val="Normlny"/>
    <w:qFormat/>
    <w:rsid w:val="00560B27"/>
    <w:pPr>
      <w:spacing w:before="100" w:beforeAutospacing="1" w:after="100" w:afterAutospacing="1"/>
    </w:pPr>
    <w:rPr>
      <w:b/>
      <w:bCs/>
      <w:color w:val="D3373D"/>
      <w:lang w:val="pl-PL" w:eastAsia="pl-PL"/>
    </w:rPr>
  </w:style>
  <w:style w:type="paragraph" w:customStyle="1" w:styleId="linethrough">
    <w:name w:val="line_through"/>
    <w:basedOn w:val="Normlny"/>
    <w:rsid w:val="00560B27"/>
    <w:pPr>
      <w:spacing w:before="100" w:beforeAutospacing="1" w:after="100" w:afterAutospacing="1"/>
    </w:pPr>
    <w:rPr>
      <w:strike/>
      <w:lang w:val="pl-PL" w:eastAsia="pl-PL"/>
    </w:rPr>
  </w:style>
  <w:style w:type="paragraph" w:customStyle="1" w:styleId="paddingleft">
    <w:name w:val="padding_lef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2">
    <w:name w:val="padding_left2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3">
    <w:name w:val="padding_left3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4">
    <w:name w:val="padding_left4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5">
    <w:name w:val="padding_left5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6">
    <w:name w:val="padding_left-6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10">
    <w:name w:val="padding_left-10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right">
    <w:name w:val="padding_right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">
    <w:name w:val="padding_all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10">
    <w:name w:val="padding_all_10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top">
    <w:name w:val="padding_top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arrow">
    <w:name w:val="arrow"/>
    <w:basedOn w:val="Normlny"/>
    <w:qFormat/>
    <w:rsid w:val="00560B27"/>
    <w:pPr>
      <w:spacing w:before="75" w:after="100" w:afterAutospacing="1"/>
      <w:textAlignment w:val="top"/>
    </w:pPr>
    <w:rPr>
      <w:lang w:val="pl-PL" w:eastAsia="pl-PL"/>
    </w:rPr>
  </w:style>
  <w:style w:type="paragraph" w:customStyle="1" w:styleId="margin-left-3">
    <w:name w:val="margin-left-3"/>
    <w:basedOn w:val="Normlny"/>
    <w:rsid w:val="00560B27"/>
    <w:pPr>
      <w:spacing w:before="100" w:beforeAutospacing="1" w:after="100" w:afterAutospacing="1"/>
      <w:ind w:left="45"/>
    </w:pPr>
    <w:rPr>
      <w:lang w:val="pl-PL" w:eastAsia="pl-PL"/>
    </w:rPr>
  </w:style>
  <w:style w:type="paragraph" w:customStyle="1" w:styleId="margin-left-4">
    <w:name w:val="margin-left-4"/>
    <w:basedOn w:val="Normlny"/>
    <w:rsid w:val="00560B27"/>
    <w:pPr>
      <w:spacing w:before="100" w:beforeAutospacing="1" w:after="100" w:afterAutospacing="1"/>
      <w:ind w:left="60"/>
    </w:pPr>
    <w:rPr>
      <w:lang w:val="pl-PL" w:eastAsia="pl-PL"/>
    </w:rPr>
  </w:style>
  <w:style w:type="paragraph" w:customStyle="1" w:styleId="margin-top-4">
    <w:name w:val="margin-top-4"/>
    <w:basedOn w:val="Normlny"/>
    <w:rsid w:val="00560B27"/>
    <w:pPr>
      <w:spacing w:before="60" w:after="100" w:afterAutospacing="1"/>
    </w:pPr>
    <w:rPr>
      <w:lang w:val="pl-PL" w:eastAsia="pl-PL"/>
    </w:rPr>
  </w:style>
  <w:style w:type="paragraph" w:customStyle="1" w:styleId="margin-top--4">
    <w:name w:val="margin-top--4"/>
    <w:basedOn w:val="Normlny"/>
    <w:rsid w:val="00560B27"/>
    <w:pPr>
      <w:spacing w:after="100" w:afterAutospacing="1"/>
    </w:pPr>
    <w:rPr>
      <w:lang w:val="pl-PL" w:eastAsia="pl-PL"/>
    </w:rPr>
  </w:style>
  <w:style w:type="paragraph" w:customStyle="1" w:styleId="marginv-8">
    <w:name w:val="margin_v-8"/>
    <w:basedOn w:val="Normlny"/>
    <w:rsid w:val="00560B27"/>
    <w:pPr>
      <w:ind w:left="120" w:right="120"/>
    </w:pPr>
    <w:rPr>
      <w:lang w:val="pl-PL" w:eastAsia="pl-PL"/>
    </w:rPr>
  </w:style>
  <w:style w:type="paragraph" w:customStyle="1" w:styleId="marginleft30">
    <w:name w:val="margin_left30"/>
    <w:basedOn w:val="Normlny"/>
    <w:rsid w:val="00560B27"/>
    <w:pPr>
      <w:spacing w:before="100" w:beforeAutospacing="1" w:after="100" w:afterAutospacing="1"/>
      <w:ind w:left="450"/>
    </w:pPr>
    <w:rPr>
      <w:lang w:val="pl-PL" w:eastAsia="pl-PL"/>
    </w:rPr>
  </w:style>
  <w:style w:type="paragraph" w:customStyle="1" w:styleId="marginleft50">
    <w:name w:val="margin_left50"/>
    <w:basedOn w:val="Normlny"/>
    <w:rsid w:val="00560B27"/>
    <w:pPr>
      <w:spacing w:before="100" w:beforeAutospacing="1" w:after="100" w:afterAutospacing="1"/>
      <w:ind w:left="750"/>
    </w:pPr>
    <w:rPr>
      <w:lang w:val="pl-PL" w:eastAsia="pl-PL"/>
    </w:rPr>
  </w:style>
  <w:style w:type="paragraph" w:customStyle="1" w:styleId="marginleft70">
    <w:name w:val="margin_left70"/>
    <w:basedOn w:val="Normlny"/>
    <w:rsid w:val="00560B27"/>
    <w:pPr>
      <w:spacing w:before="100" w:beforeAutospacing="1" w:after="100" w:afterAutospacing="1"/>
      <w:ind w:left="1050"/>
    </w:pPr>
    <w:rPr>
      <w:lang w:val="pl-PL" w:eastAsia="pl-PL"/>
    </w:rPr>
  </w:style>
  <w:style w:type="paragraph" w:customStyle="1" w:styleId="dnone">
    <w:name w:val="d_none"/>
    <w:basedOn w:val="Normlny"/>
    <w:qFormat/>
    <w:rsid w:val="00560B27"/>
    <w:pPr>
      <w:spacing w:before="100" w:beforeAutospacing="1" w:after="100" w:afterAutospacing="1"/>
    </w:pPr>
    <w:rPr>
      <w:vanish/>
      <w:lang w:val="pl-PL" w:eastAsia="pl-PL"/>
    </w:rPr>
  </w:style>
  <w:style w:type="paragraph" w:customStyle="1" w:styleId="underline">
    <w:name w:val="underline"/>
    <w:basedOn w:val="Normlny"/>
    <w:qFormat/>
    <w:rsid w:val="00560B27"/>
    <w:pPr>
      <w:shd w:val="clear" w:color="auto" w:fill="FFFDCD"/>
      <w:spacing w:before="100" w:beforeAutospacing="1" w:after="120"/>
    </w:pPr>
    <w:rPr>
      <w:lang w:val="pl-PL" w:eastAsia="pl-PL"/>
    </w:rPr>
  </w:style>
  <w:style w:type="paragraph" w:customStyle="1" w:styleId="textunderline">
    <w:name w:val="text_underline"/>
    <w:basedOn w:val="Normlny"/>
    <w:qFormat/>
    <w:rsid w:val="00560B27"/>
    <w:pPr>
      <w:spacing w:before="100" w:beforeAutospacing="1" w:after="100" w:afterAutospacing="1"/>
    </w:pPr>
    <w:rPr>
      <w:u w:val="single"/>
      <w:lang w:val="pl-PL" w:eastAsia="pl-PL"/>
    </w:rPr>
  </w:style>
  <w:style w:type="paragraph" w:customStyle="1" w:styleId="bg">
    <w:name w:val="bg"/>
    <w:basedOn w:val="Normlny"/>
    <w:qFormat/>
    <w:rsid w:val="00560B27"/>
    <w:pPr>
      <w:shd w:val="clear" w:color="auto" w:fill="FFFDCD"/>
      <w:spacing w:before="100" w:beforeAutospacing="1" w:after="100" w:afterAutospacing="1"/>
    </w:pPr>
    <w:rPr>
      <w:lang w:val="pl-PL" w:eastAsia="pl-PL"/>
    </w:rPr>
  </w:style>
  <w:style w:type="paragraph" w:customStyle="1" w:styleId="bgrequire">
    <w:name w:val="bg_require"/>
    <w:basedOn w:val="Normlny"/>
    <w:qFormat/>
    <w:rsid w:val="00560B27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require">
    <w:name w:val="require"/>
    <w:basedOn w:val="Normlny"/>
    <w:qFormat/>
    <w:rsid w:val="00560B27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width608">
    <w:name w:val="width_608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bold">
    <w:name w:val="bold"/>
    <w:basedOn w:val="Normlny"/>
    <w:qFormat/>
    <w:rsid w:val="00560B27"/>
    <w:pPr>
      <w:spacing w:before="100" w:beforeAutospacing="1" w:after="100" w:afterAutospacing="1"/>
    </w:pPr>
    <w:rPr>
      <w:b/>
      <w:bCs/>
      <w:lang w:val="pl-PL" w:eastAsia="pl-PL"/>
    </w:rPr>
  </w:style>
  <w:style w:type="paragraph" w:customStyle="1" w:styleId="rateitem">
    <w:name w:val="rate_item"/>
    <w:basedOn w:val="Normlny"/>
    <w:qFormat/>
    <w:rsid w:val="00560B27"/>
    <w:pPr>
      <w:shd w:val="clear" w:color="auto" w:fill="FFFFFF"/>
      <w:spacing w:before="100" w:beforeAutospacing="1" w:after="100" w:afterAutospacing="1"/>
    </w:pPr>
    <w:rPr>
      <w:lang w:val="pl-PL" w:eastAsia="pl-PL"/>
    </w:rPr>
  </w:style>
  <w:style w:type="paragraph" w:customStyle="1" w:styleId="inforeview">
    <w:name w:val="info_review"/>
    <w:basedOn w:val="Normlny"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mark">
    <w:name w:val="mark"/>
    <w:basedOn w:val="Normlny"/>
    <w:rsid w:val="00560B27"/>
    <w:pPr>
      <w:shd w:val="clear" w:color="auto" w:fill="FDBA2F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buttonrate">
    <w:name w:val="button_rate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padding4">
    <w:name w:val="padding4"/>
    <w:basedOn w:val="Normlny"/>
    <w:qFormat/>
    <w:rsid w:val="00560B27"/>
    <w:pPr>
      <w:spacing w:before="100" w:beforeAutospacing="1" w:after="100" w:afterAutospacing="1"/>
    </w:pPr>
    <w:rPr>
      <w:lang w:val="pl-PL" w:eastAsia="pl-PL"/>
    </w:rPr>
  </w:style>
  <w:style w:type="paragraph" w:customStyle="1" w:styleId="arrow2">
    <w:name w:val="arrow2"/>
    <w:basedOn w:val="Normlny"/>
    <w:qFormat/>
    <w:rsid w:val="00560B27"/>
    <w:pPr>
      <w:spacing w:before="30" w:after="100" w:afterAutospacing="1"/>
      <w:textAlignment w:val="top"/>
    </w:pPr>
    <w:rPr>
      <w:lang w:val="pl-PL" w:eastAsia="pl-PL"/>
    </w:rPr>
  </w:style>
  <w:style w:type="paragraph" w:customStyle="1" w:styleId="banner-homepage">
    <w:name w:val="banner-homepage"/>
    <w:basedOn w:val="Normlny"/>
    <w:qFormat/>
    <w:rsid w:val="00560B27"/>
    <w:pPr>
      <w:spacing w:before="5595" w:after="100" w:afterAutospacing="1"/>
    </w:pPr>
    <w:rPr>
      <w:lang w:val="pl-PL" w:eastAsia="pl-PL"/>
    </w:rPr>
  </w:style>
  <w:style w:type="character" w:customStyle="1" w:styleId="othersterminsprice">
    <w:name w:val="others_termins_price"/>
    <w:qFormat/>
    <w:rsid w:val="00560B27"/>
    <w:rPr>
      <w:color w:val="D3373D"/>
    </w:rPr>
  </w:style>
  <w:style w:type="character" w:customStyle="1" w:styleId="othersterminsdate">
    <w:name w:val="others_termins_date"/>
    <w:basedOn w:val="Predvolenpsmoodseku"/>
    <w:qFormat/>
    <w:rsid w:val="00560B27"/>
  </w:style>
  <w:style w:type="character" w:customStyle="1" w:styleId="othersterminscity">
    <w:name w:val="others_termins_city"/>
    <w:basedOn w:val="Predvolenpsmoodseku"/>
    <w:qFormat/>
    <w:rsid w:val="00560B27"/>
  </w:style>
  <w:style w:type="character" w:customStyle="1" w:styleId="othersterminsdays">
    <w:name w:val="others_termins_days"/>
    <w:basedOn w:val="Predvolenpsmoodseku"/>
    <w:qFormat/>
    <w:rsid w:val="00560B27"/>
  </w:style>
  <w:style w:type="character" w:customStyle="1" w:styleId="othersterminsreserve">
    <w:name w:val="others_termins_reserve"/>
    <w:basedOn w:val="Predvolenpsmoodseku"/>
    <w:qFormat/>
    <w:rsid w:val="00560B27"/>
  </w:style>
  <w:style w:type="paragraph" w:customStyle="1" w:styleId="newopinion1">
    <w:name w:val="new_opinion1"/>
    <w:basedOn w:val="Normlny"/>
    <w:rsid w:val="00560B27"/>
    <w:pPr>
      <w:spacing w:before="100" w:beforeAutospacing="1" w:after="60"/>
    </w:pPr>
    <w:rPr>
      <w:lang w:val="pl-PL" w:eastAsia="pl-PL"/>
    </w:rPr>
  </w:style>
  <w:style w:type="paragraph" w:styleId="z-Hornokrajformulra">
    <w:name w:val="HTML Top of Form"/>
    <w:basedOn w:val="Normlny"/>
    <w:next w:val="Normlny"/>
    <w:link w:val="z-HornokrajformulraChar"/>
    <w:hidden/>
    <w:unhideWhenUsed/>
    <w:qFormat/>
    <w:rsid w:val="00560B27"/>
    <w:pPr>
      <w:pBdr>
        <w:bottom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HornokrajformulraChar">
    <w:name w:val="z-Horný okraj formulára Char"/>
    <w:basedOn w:val="Predvolenpsmoodseku"/>
    <w:link w:val="z-Hornokrajformulra"/>
    <w:qFormat/>
    <w:rsid w:val="00560B27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nhideWhenUsed/>
    <w:qFormat/>
    <w:rsid w:val="00560B27"/>
    <w:pPr>
      <w:pBdr>
        <w:top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SpodnokrajformulraChar">
    <w:name w:val="z-Spodný okraj formulára Char"/>
    <w:basedOn w:val="Predvolenpsmoodseku"/>
    <w:link w:val="z-Spodnokrajformulra"/>
    <w:qFormat/>
    <w:rsid w:val="00560B27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character" w:customStyle="1" w:styleId="colorredbold1">
    <w:name w:val="color_red_bold1"/>
    <w:qFormat/>
    <w:rsid w:val="00560B27"/>
    <w:rPr>
      <w:b/>
      <w:bCs/>
      <w:color w:val="D3373D"/>
    </w:rPr>
  </w:style>
  <w:style w:type="character" w:customStyle="1" w:styleId="textunderline1">
    <w:name w:val="text_underline1"/>
    <w:qFormat/>
    <w:rsid w:val="00560B27"/>
    <w:rPr>
      <w:u w:val="single"/>
    </w:rPr>
  </w:style>
  <w:style w:type="character" w:customStyle="1" w:styleId="weather1">
    <w:name w:val="weather1"/>
    <w:qFormat/>
    <w:rsid w:val="00560B27"/>
    <w:rPr>
      <w:b/>
      <w:bCs/>
      <w:sz w:val="21"/>
      <w:szCs w:val="21"/>
    </w:rPr>
  </w:style>
  <w:style w:type="paragraph" w:styleId="PredformtovanHTML">
    <w:name w:val="HTML Preformatted"/>
    <w:basedOn w:val="Normlny"/>
    <w:link w:val="PredformtovanHTMLChar"/>
    <w:unhideWhenUsed/>
    <w:qFormat/>
    <w:rsid w:val="0056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pl-PL" w:eastAsia="pl-PL"/>
    </w:rPr>
  </w:style>
  <w:style w:type="character" w:customStyle="1" w:styleId="PredformtovanHTMLChar">
    <w:name w:val="Predformátované HTML Char"/>
    <w:basedOn w:val="Predvolenpsmoodseku"/>
    <w:link w:val="PredformtovanHTML"/>
    <w:qFormat/>
    <w:rsid w:val="00560B27"/>
    <w:rPr>
      <w:rFonts w:ascii="Courier New" w:eastAsia="Times New Roman" w:hAnsi="Courier New" w:cs="Times New Roman"/>
      <w:kern w:val="0"/>
      <w:sz w:val="20"/>
      <w:szCs w:val="20"/>
      <w:lang w:val="pl-PL" w:eastAsia="pl-PL"/>
      <w14:ligatures w14:val="none"/>
    </w:rPr>
  </w:style>
  <w:style w:type="character" w:customStyle="1" w:styleId="HTML-wstpniesformatowanyZnak">
    <w:name w:val="HTML - wstępnie sformatowany Znak"/>
    <w:rsid w:val="00560B27"/>
    <w:rPr>
      <w:rFonts w:ascii="Courier New" w:eastAsia="Times New Roman" w:hAnsi="Courier New" w:cs="Courier New"/>
    </w:rPr>
  </w:style>
  <w:style w:type="paragraph" w:customStyle="1" w:styleId="Textbubliny1">
    <w:name w:val="Text bubliny1"/>
    <w:basedOn w:val="Normlny"/>
    <w:qFormat/>
    <w:rsid w:val="00560B27"/>
    <w:pPr>
      <w:suppressAutoHyphens/>
    </w:pPr>
    <w:rPr>
      <w:rFonts w:ascii="Tahoma" w:hAnsi="Tahoma" w:cs="Tahoma"/>
      <w:sz w:val="16"/>
      <w:szCs w:val="16"/>
      <w:lang w:eastAsia="ar-SA"/>
    </w:rPr>
  </w:style>
  <w:style w:type="table" w:styleId="Mriekatabuky3">
    <w:name w:val="Table Grid 3"/>
    <w:basedOn w:val="Normlnatabuka"/>
    <w:rsid w:val="0056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1">
    <w:name w:val="Nadpis 1 Char1"/>
    <w:aliases w:val="Heading 1 Char Char Char1,NEA1 Char1,Titolo 1pr Char1,Titolo 1ver Char1,Titolo 1ver Char2,Titolo 1ver Char Char1"/>
    <w:qFormat/>
    <w:rsid w:val="00560B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3">
    <w:name w:val="Body Text 3"/>
    <w:basedOn w:val="Normlny"/>
    <w:link w:val="Zkladntext3Char"/>
    <w:unhideWhenUsed/>
    <w:qFormat/>
    <w:rsid w:val="00560B2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qFormat/>
    <w:rsid w:val="00560B27"/>
    <w:rPr>
      <w:rFonts w:ascii="Calibri" w:eastAsia="Times New Roman" w:hAnsi="Calibri" w:cs="Times New Roman"/>
      <w:kern w:val="0"/>
      <w:sz w:val="16"/>
      <w:szCs w:val="16"/>
      <w:lang w:eastAsia="sk-SK"/>
      <w14:ligatures w14:val="none"/>
    </w:rPr>
  </w:style>
  <w:style w:type="numbering" w:customStyle="1" w:styleId="Aktulnseznam11">
    <w:name w:val="Aktuální seznam11"/>
    <w:qFormat/>
    <w:rsid w:val="00560B27"/>
    <w:pPr>
      <w:numPr>
        <w:numId w:val="16"/>
      </w:numPr>
    </w:pPr>
  </w:style>
  <w:style w:type="numbering" w:customStyle="1" w:styleId="Aktulnseznam12">
    <w:name w:val="Aktuální seznam12"/>
    <w:qFormat/>
    <w:rsid w:val="00560B27"/>
    <w:pPr>
      <w:numPr>
        <w:numId w:val="30"/>
      </w:numPr>
    </w:pPr>
  </w:style>
  <w:style w:type="paragraph" w:customStyle="1" w:styleId="Odsekzoznamu1">
    <w:name w:val="Odsek zoznamu1"/>
    <w:basedOn w:val="Normlny"/>
    <w:uiPriority w:val="99"/>
    <w:qFormat/>
    <w:rsid w:val="00560B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6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customStyle="1" w:styleId="Odsekzoznamu2">
    <w:name w:val="Odsek zoznamu2"/>
    <w:basedOn w:val="Normlny"/>
    <w:qFormat/>
    <w:rsid w:val="00560B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y"/>
    <w:qFormat/>
    <w:rsid w:val="00560B27"/>
    <w:pPr>
      <w:ind w:left="708"/>
    </w:pPr>
  </w:style>
  <w:style w:type="paragraph" w:customStyle="1" w:styleId="Odstavecseseznamem">
    <w:name w:val="Odstavec se seznamem"/>
    <w:basedOn w:val="Normlny"/>
    <w:qFormat/>
    <w:rsid w:val="00560B27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560B27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Nadpis71">
    <w:name w:val="Nadpis 71"/>
    <w:basedOn w:val="Normlny"/>
    <w:next w:val="Normlny"/>
    <w:uiPriority w:val="9"/>
    <w:semiHidden/>
    <w:unhideWhenUsed/>
    <w:qFormat/>
    <w:rsid w:val="00560B27"/>
    <w:pPr>
      <w:keepNext/>
      <w:keepLines/>
      <w:tabs>
        <w:tab w:val="num" w:pos="360"/>
      </w:tabs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customStyle="1" w:styleId="Nadpis81">
    <w:name w:val="Nadpis 81"/>
    <w:basedOn w:val="Normlny"/>
    <w:next w:val="Normlny"/>
    <w:uiPriority w:val="9"/>
    <w:semiHidden/>
    <w:unhideWhenUsed/>
    <w:qFormat/>
    <w:rsid w:val="00560B27"/>
    <w:pPr>
      <w:keepNext/>
      <w:keepLines/>
      <w:tabs>
        <w:tab w:val="num" w:pos="360"/>
      </w:tabs>
      <w:spacing w:before="200"/>
      <w:outlineLvl w:val="7"/>
    </w:pPr>
    <w:rPr>
      <w:rFonts w:ascii="Cambria" w:hAnsi="Cambria"/>
      <w:color w:val="404040"/>
      <w:szCs w:val="20"/>
    </w:rPr>
  </w:style>
  <w:style w:type="paragraph" w:customStyle="1" w:styleId="Nadpis91">
    <w:name w:val="Nadpis 91"/>
    <w:basedOn w:val="Normlny"/>
    <w:next w:val="Normlny"/>
    <w:uiPriority w:val="9"/>
    <w:semiHidden/>
    <w:unhideWhenUsed/>
    <w:qFormat/>
    <w:rsid w:val="00560B27"/>
    <w:pPr>
      <w:keepNext/>
      <w:keepLines/>
      <w:tabs>
        <w:tab w:val="num" w:pos="360"/>
      </w:tabs>
      <w:spacing w:before="200"/>
      <w:outlineLvl w:val="8"/>
    </w:pPr>
    <w:rPr>
      <w:rFonts w:ascii="Cambria" w:hAnsi="Cambria"/>
      <w:i/>
      <w:iCs/>
      <w:color w:val="40404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60B27"/>
  </w:style>
  <w:style w:type="character" w:customStyle="1" w:styleId="Nadpis7Char1">
    <w:name w:val="Nadpis 7 Char1"/>
    <w:uiPriority w:val="9"/>
    <w:semiHidden/>
    <w:rsid w:val="00560B27"/>
    <w:rPr>
      <w:rFonts w:ascii="Cambria" w:eastAsia="Times New Roman" w:hAnsi="Cambria" w:cs="Times New Roman"/>
      <w:i/>
      <w:iCs/>
      <w:color w:val="404040"/>
    </w:rPr>
  </w:style>
  <w:style w:type="character" w:customStyle="1" w:styleId="Nadpis8Char1">
    <w:name w:val="Nadpis 8 Char1"/>
    <w:uiPriority w:val="9"/>
    <w:semiHidden/>
    <w:rsid w:val="00560B2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1">
    <w:name w:val="Nadpis 9 Char1"/>
    <w:uiPriority w:val="9"/>
    <w:semiHidden/>
    <w:rsid w:val="00560B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dsekzoznamu3">
    <w:name w:val="Odsek zoznamu3"/>
    <w:basedOn w:val="Normlny"/>
    <w:uiPriority w:val="34"/>
    <w:qFormat/>
    <w:rsid w:val="00560B27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numbering" w:customStyle="1" w:styleId="Bezzoznamu11">
    <w:name w:val="Bez zoznamu11"/>
    <w:next w:val="Bezzoznamu"/>
    <w:uiPriority w:val="99"/>
    <w:semiHidden/>
    <w:unhideWhenUsed/>
    <w:rsid w:val="00560B27"/>
  </w:style>
  <w:style w:type="numbering" w:customStyle="1" w:styleId="Bezzoznamu2">
    <w:name w:val="Bez zoznamu2"/>
    <w:next w:val="Bezzoznamu"/>
    <w:uiPriority w:val="99"/>
    <w:semiHidden/>
    <w:unhideWhenUsed/>
    <w:rsid w:val="00560B27"/>
  </w:style>
  <w:style w:type="table" w:customStyle="1" w:styleId="Mriekatabuky1">
    <w:name w:val="Mriežka tabuľky1"/>
    <w:basedOn w:val="Normlnatabuka"/>
    <w:next w:val="Mriekatabuky"/>
    <w:uiPriority w:val="59"/>
    <w:rsid w:val="00560B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560B27"/>
  </w:style>
  <w:style w:type="table" w:customStyle="1" w:styleId="Mriekatabuky2">
    <w:name w:val="Mriežka tabuľky2"/>
    <w:basedOn w:val="Normlnatabuka"/>
    <w:next w:val="Mriekatabuky"/>
    <w:uiPriority w:val="59"/>
    <w:rsid w:val="0056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3">
    <w:name w:val="Aktuální seznam13"/>
    <w:rsid w:val="00560B27"/>
  </w:style>
  <w:style w:type="table" w:customStyle="1" w:styleId="Mriekatabuky31">
    <w:name w:val="Mriežka tabuľky 31"/>
    <w:basedOn w:val="Normlnatabuka"/>
    <w:next w:val="Mriekatabuky3"/>
    <w:rsid w:val="0056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ktulnseznam111">
    <w:name w:val="Aktuální seznam111"/>
    <w:rsid w:val="00560B27"/>
  </w:style>
  <w:style w:type="numbering" w:customStyle="1" w:styleId="Aktulnseznam121">
    <w:name w:val="Aktuální seznam121"/>
    <w:rsid w:val="00560B27"/>
  </w:style>
  <w:style w:type="numbering" w:customStyle="1" w:styleId="Bezzoznamu12">
    <w:name w:val="Bez zoznamu12"/>
    <w:next w:val="Bezzoznamu"/>
    <w:uiPriority w:val="99"/>
    <w:semiHidden/>
    <w:unhideWhenUsed/>
    <w:rsid w:val="00560B27"/>
  </w:style>
  <w:style w:type="character" w:customStyle="1" w:styleId="Internetovodkaz">
    <w:name w:val="Internetový odkaz"/>
    <w:uiPriority w:val="99"/>
    <w:rsid w:val="00560B27"/>
    <w:rPr>
      <w:color w:val="0000FF"/>
      <w:u w:val="single"/>
    </w:rPr>
  </w:style>
  <w:style w:type="character" w:customStyle="1" w:styleId="Ukotveniepoznmkypodiarou">
    <w:name w:val="Ukotvenie poznámky pod čiarou"/>
    <w:rsid w:val="00560B27"/>
    <w:rPr>
      <w:vertAlign w:val="superscript"/>
    </w:rPr>
  </w:style>
  <w:style w:type="character" w:customStyle="1" w:styleId="FootnoteCharacters">
    <w:name w:val="Footnote Characters"/>
    <w:rsid w:val="00560B27"/>
    <w:rPr>
      <w:vertAlign w:val="superscript"/>
    </w:rPr>
  </w:style>
  <w:style w:type="character" w:customStyle="1" w:styleId="Navtveninternetovodkaz">
    <w:name w:val="Navštívený internetový odkaz"/>
    <w:rsid w:val="00560B27"/>
    <w:rPr>
      <w:color w:val="800080"/>
      <w:u w:val="single"/>
    </w:rPr>
  </w:style>
  <w:style w:type="character" w:customStyle="1" w:styleId="Zdraznenie">
    <w:name w:val="Zdôraznenie"/>
    <w:qFormat/>
    <w:rsid w:val="00560B27"/>
    <w:rPr>
      <w:i/>
      <w:iCs/>
    </w:rPr>
  </w:style>
  <w:style w:type="paragraph" w:customStyle="1" w:styleId="Nadpis">
    <w:name w:val="Nadpis"/>
    <w:basedOn w:val="Normlny"/>
    <w:next w:val="Zkladntext"/>
    <w:rsid w:val="00560B27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Zoznam">
    <w:name w:val="List"/>
    <w:basedOn w:val="Zkladntext"/>
    <w:rsid w:val="00560B27"/>
    <w:rPr>
      <w:rFonts w:ascii="Times New Roman" w:hAnsi="Times New Roman" w:cs="Arial"/>
      <w:sz w:val="24"/>
    </w:rPr>
  </w:style>
  <w:style w:type="paragraph" w:customStyle="1" w:styleId="Index">
    <w:name w:val="Index"/>
    <w:basedOn w:val="Normlny"/>
    <w:rsid w:val="00560B27"/>
    <w:pPr>
      <w:suppressLineNumbers/>
      <w:spacing w:after="200" w:line="276" w:lineRule="auto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Hlavikaapta">
    <w:name w:val="Hlavička a päta"/>
    <w:basedOn w:val="Normlny"/>
    <w:rsid w:val="00560B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zovChar1">
    <w:name w:val="Názov Char1"/>
    <w:rsid w:val="00560B27"/>
    <w:rPr>
      <w:rFonts w:ascii="Arial" w:eastAsia="Times New Roman" w:hAnsi="Arial" w:cs="Times New Roman"/>
      <w:b/>
      <w:sz w:val="32"/>
      <w:szCs w:val="32"/>
      <w:lang w:eastAsia="sk-SK"/>
    </w:rPr>
  </w:style>
  <w:style w:type="character" w:customStyle="1" w:styleId="HlavikaChar1">
    <w:name w:val="Hlavička Char1"/>
    <w:uiPriority w:val="99"/>
    <w:rsid w:val="00560B2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arkazkladnhotextuChar1">
    <w:name w:val="Zarážka základného textu Char1"/>
    <w:rsid w:val="00560B27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ZkladntextChar1">
    <w:name w:val="Základný text Char1"/>
    <w:rsid w:val="00560B27"/>
    <w:rPr>
      <w:rFonts w:ascii="Arial" w:eastAsia="Times New Roman" w:hAnsi="Arial" w:cs="Times New Roman"/>
      <w:b/>
      <w:sz w:val="20"/>
      <w:szCs w:val="20"/>
      <w:lang w:eastAsia="ja-JP"/>
    </w:rPr>
  </w:style>
  <w:style w:type="paragraph" w:customStyle="1" w:styleId="Odstavecseseznamem3">
    <w:name w:val="Odstavec se seznamem3"/>
    <w:basedOn w:val="Normlny"/>
    <w:qFormat/>
    <w:rsid w:val="00560B27"/>
    <w:pPr>
      <w:ind w:left="708"/>
    </w:pPr>
  </w:style>
  <w:style w:type="paragraph" w:customStyle="1" w:styleId="NoSpacingChar">
    <w:name w:val="No Spacing Char"/>
    <w:link w:val="NoSpacingCharChar"/>
    <w:rsid w:val="00560B27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NoSpacingCharChar">
    <w:name w:val="No Spacing Char Char"/>
    <w:link w:val="NoSpacingChar"/>
    <w:rsid w:val="00560B27"/>
    <w:rPr>
      <w:rFonts w:ascii="Calibri" w:eastAsia="Times New Roman" w:hAnsi="Calibri" w:cs="Calibri"/>
      <w:kern w:val="0"/>
      <w14:ligatures w14:val="none"/>
    </w:rPr>
  </w:style>
  <w:style w:type="numbering" w:customStyle="1" w:styleId="Bezzoznamu111">
    <w:name w:val="Bez zoznamu111"/>
    <w:next w:val="Bezzoznamu"/>
    <w:uiPriority w:val="99"/>
    <w:semiHidden/>
    <w:unhideWhenUsed/>
    <w:rsid w:val="00560B27"/>
  </w:style>
  <w:style w:type="character" w:customStyle="1" w:styleId="apple-converted-space">
    <w:name w:val="apple-converted-space"/>
    <w:basedOn w:val="Predvolenpsmoodseku"/>
    <w:rsid w:val="00560B27"/>
  </w:style>
  <w:style w:type="character" w:customStyle="1" w:styleId="gywzne">
    <w:name w:val="gywzne"/>
    <w:basedOn w:val="Predvolenpsmoodseku"/>
    <w:rsid w:val="0056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eauty.co.hu/images/facial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2023-05-12T11:11:00Z</dcterms:created>
  <dcterms:modified xsi:type="dcterms:W3CDTF">2023-05-12T12:01:00Z</dcterms:modified>
</cp:coreProperties>
</file>