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5E3" w:rsidRDefault="004C25E3" w:rsidP="004C25E3"/>
    <w:p w:rsidR="004C25E3" w:rsidRDefault="004C25E3" w:rsidP="004C25E3"/>
    <w:p w:rsidR="004C25E3" w:rsidRDefault="004C25E3" w:rsidP="004C25E3">
      <w:bookmarkStart w:id="0" w:name="_Toc63841105"/>
      <w:r>
        <w:rPr>
          <w:noProof/>
        </w:rPr>
        <w:drawing>
          <wp:inline distT="0" distB="0" distL="0" distR="0" wp14:anchorId="572DCFD7" wp14:editId="138B5D39">
            <wp:extent cx="5760720" cy="1023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25E3" w:rsidRDefault="004C25E3" w:rsidP="004C25E3">
      <w:pPr>
        <w:pStyle w:val="Nzov"/>
        <w:outlineLvl w:val="0"/>
      </w:pPr>
    </w:p>
    <w:p w:rsidR="004C25E3" w:rsidRDefault="004C25E3" w:rsidP="004C25E3">
      <w:pPr>
        <w:pStyle w:val="Nzov"/>
        <w:outlineLvl w:val="0"/>
      </w:pPr>
    </w:p>
    <w:p w:rsidR="004C25E3" w:rsidRDefault="004C25E3" w:rsidP="004C25E3">
      <w:pPr>
        <w:jc w:val="center"/>
        <w:rPr>
          <w:b/>
          <w:sz w:val="56"/>
          <w:szCs w:val="56"/>
        </w:rPr>
      </w:pPr>
      <w:r w:rsidRPr="00BA444B">
        <w:rPr>
          <w:b/>
          <w:sz w:val="56"/>
          <w:szCs w:val="56"/>
        </w:rPr>
        <w:t>Spojená škola</w:t>
      </w:r>
    </w:p>
    <w:p w:rsidR="004C25E3" w:rsidRPr="00BA444B" w:rsidRDefault="004C25E3" w:rsidP="004C25E3">
      <w:pPr>
        <w:jc w:val="center"/>
        <w:rPr>
          <w:b/>
          <w:sz w:val="56"/>
          <w:szCs w:val="56"/>
        </w:rPr>
      </w:pPr>
    </w:p>
    <w:p w:rsidR="004C25E3" w:rsidRPr="00BA444B" w:rsidRDefault="004C25E3" w:rsidP="004C25E3">
      <w:pPr>
        <w:jc w:val="center"/>
        <w:rPr>
          <w:sz w:val="32"/>
          <w:szCs w:val="32"/>
        </w:rPr>
      </w:pPr>
      <w:r w:rsidRPr="00BA444B">
        <w:rPr>
          <w:sz w:val="32"/>
          <w:szCs w:val="32"/>
        </w:rPr>
        <w:t>Organizačná zložka</w:t>
      </w:r>
    </w:p>
    <w:p w:rsidR="004C25E3" w:rsidRPr="00BA444B" w:rsidRDefault="004C25E3" w:rsidP="004C25E3">
      <w:pPr>
        <w:jc w:val="center"/>
        <w:rPr>
          <w:b/>
          <w:sz w:val="32"/>
          <w:szCs w:val="32"/>
        </w:rPr>
      </w:pPr>
      <w:r w:rsidRPr="00BA444B">
        <w:rPr>
          <w:sz w:val="32"/>
          <w:szCs w:val="32"/>
        </w:rPr>
        <w:t>Stredná odborná škola obchodu a služieb</w:t>
      </w:r>
    </w:p>
    <w:p w:rsidR="004C25E3" w:rsidRPr="00BA444B" w:rsidRDefault="004C25E3" w:rsidP="004C25E3">
      <w:pPr>
        <w:jc w:val="center"/>
        <w:rPr>
          <w:sz w:val="32"/>
          <w:szCs w:val="32"/>
        </w:rPr>
      </w:pPr>
      <w:proofErr w:type="spellStart"/>
      <w:r w:rsidRPr="00BA444B">
        <w:rPr>
          <w:sz w:val="32"/>
          <w:szCs w:val="32"/>
        </w:rPr>
        <w:t>Scota</w:t>
      </w:r>
      <w:proofErr w:type="spellEnd"/>
      <w:r w:rsidRPr="00BA444B">
        <w:rPr>
          <w:sz w:val="32"/>
          <w:szCs w:val="32"/>
        </w:rPr>
        <w:t xml:space="preserve"> </w:t>
      </w:r>
      <w:proofErr w:type="spellStart"/>
      <w:r w:rsidRPr="00BA444B">
        <w:rPr>
          <w:sz w:val="32"/>
          <w:szCs w:val="32"/>
        </w:rPr>
        <w:t>Viatora</w:t>
      </w:r>
      <w:proofErr w:type="spellEnd"/>
      <w:r w:rsidRPr="00BA444B">
        <w:rPr>
          <w:sz w:val="32"/>
          <w:szCs w:val="32"/>
        </w:rPr>
        <w:t xml:space="preserve"> 8, 03401 Ružomberok</w:t>
      </w:r>
    </w:p>
    <w:p w:rsidR="004C25E3" w:rsidRPr="00BA444B" w:rsidRDefault="004C25E3" w:rsidP="004C25E3">
      <w:pPr>
        <w:jc w:val="center"/>
        <w:rPr>
          <w:b/>
          <w:sz w:val="32"/>
          <w:szCs w:val="32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585DE4" w:rsidRDefault="004C25E3" w:rsidP="004C25E3">
      <w:pPr>
        <w:jc w:val="center"/>
        <w:rPr>
          <w:b/>
          <w:sz w:val="16"/>
          <w:szCs w:val="16"/>
        </w:rPr>
      </w:pPr>
    </w:p>
    <w:p w:rsidR="004C25E3" w:rsidRPr="00BA444B" w:rsidRDefault="004C25E3" w:rsidP="004C25E3">
      <w:pPr>
        <w:jc w:val="center"/>
        <w:rPr>
          <w:rFonts w:ascii="Bodoni MT" w:hAnsi="Bodoni MT"/>
          <w:b/>
          <w:sz w:val="36"/>
          <w:szCs w:val="36"/>
        </w:rPr>
      </w:pPr>
      <w:r w:rsidRPr="00BA444B">
        <w:rPr>
          <w:rFonts w:ascii="Bodoni MT" w:hAnsi="Bodoni MT"/>
          <w:b/>
          <w:sz w:val="36"/>
          <w:szCs w:val="36"/>
        </w:rPr>
        <w:t>ŠKOLSKÝ VZDELÁVACÍ PROGRAM</w:t>
      </w:r>
    </w:p>
    <w:p w:rsidR="004C25E3" w:rsidRPr="00811A72" w:rsidRDefault="004C25E3" w:rsidP="004C25E3">
      <w:pPr>
        <w:jc w:val="center"/>
        <w:rPr>
          <w:rFonts w:ascii="Bodoni MT Black" w:hAnsi="Bodoni MT Black"/>
          <w:b/>
          <w:sz w:val="36"/>
          <w:szCs w:val="36"/>
        </w:rPr>
      </w:pPr>
    </w:p>
    <w:p w:rsidR="004C25E3" w:rsidRPr="00CB0B0C" w:rsidRDefault="004C25E3" w:rsidP="004C25E3">
      <w:pPr>
        <w:jc w:val="center"/>
        <w:rPr>
          <w:rFonts w:ascii="Bodoni MT Black" w:hAnsi="Bodoni MT Black" w:cs="Arial"/>
          <w:b/>
          <w:sz w:val="52"/>
          <w:szCs w:val="52"/>
        </w:rPr>
      </w:pPr>
    </w:p>
    <w:p w:rsidR="004C25E3" w:rsidRPr="00CB0B0C" w:rsidRDefault="004C25E3" w:rsidP="004C25E3">
      <w:pPr>
        <w:jc w:val="center"/>
        <w:rPr>
          <w:rFonts w:ascii="Bodoni MT Black" w:hAnsi="Bodoni MT Black" w:cs="Arial"/>
          <w:b/>
          <w:sz w:val="52"/>
          <w:szCs w:val="52"/>
        </w:rPr>
      </w:pPr>
    </w:p>
    <w:p w:rsidR="004C25E3" w:rsidRDefault="004C25E3" w:rsidP="004C25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K</w:t>
      </w:r>
      <w:r w:rsidRPr="00045879">
        <w:rPr>
          <w:b/>
          <w:sz w:val="72"/>
          <w:szCs w:val="72"/>
        </w:rPr>
        <w:t>uchár</w:t>
      </w:r>
    </w:p>
    <w:p w:rsidR="00FA29E0" w:rsidRDefault="00FA29E0" w:rsidP="004C25E3">
      <w:pPr>
        <w:jc w:val="center"/>
        <w:rPr>
          <w:b/>
          <w:sz w:val="72"/>
          <w:szCs w:val="72"/>
        </w:rPr>
      </w:pPr>
    </w:p>
    <w:p w:rsidR="00FA29E0" w:rsidRDefault="00FA29E0" w:rsidP="004C25E3">
      <w:pPr>
        <w:jc w:val="center"/>
        <w:rPr>
          <w:b/>
          <w:sz w:val="72"/>
          <w:szCs w:val="72"/>
        </w:rPr>
      </w:pPr>
    </w:p>
    <w:p w:rsidR="00FA29E0" w:rsidRDefault="00FA29E0" w:rsidP="00FA29E0">
      <w:pPr>
        <w:jc w:val="center"/>
        <w:rPr>
          <w:b/>
          <w:sz w:val="72"/>
          <w:szCs w:val="72"/>
        </w:rPr>
        <w:sectPr w:rsidR="00FA29E0" w:rsidSect="00FA29E0">
          <w:pgSz w:w="11906" w:h="16838"/>
          <w:pgMar w:top="1418" w:right="1079" w:bottom="1418" w:left="1079" w:header="709" w:footer="709" w:gutter="0"/>
          <w:cols w:space="708"/>
          <w:docGrid w:linePitch="360"/>
        </w:sectPr>
      </w:pPr>
      <w:r>
        <w:rPr>
          <w:b/>
          <w:sz w:val="72"/>
          <w:szCs w:val="72"/>
        </w:rPr>
        <w:br w:type="page"/>
      </w:r>
      <w:bookmarkStart w:id="1" w:name="_Toc89624022"/>
    </w:p>
    <w:p w:rsidR="004C25E3" w:rsidRPr="00DA433F" w:rsidRDefault="00FA29E0" w:rsidP="00FA29E0">
      <w:pPr>
        <w:jc w:val="center"/>
      </w:pPr>
      <w:r>
        <w:lastRenderedPageBreak/>
        <w:br w:type="page"/>
      </w:r>
      <w:r w:rsidR="004C25E3" w:rsidRPr="00DA433F">
        <w:lastRenderedPageBreak/>
        <w:t xml:space="preserve">UĆEBNÝ PLÁN UČEBNÉHO ODBORU </w:t>
      </w:r>
      <w:r w:rsidR="004C25E3">
        <w:t xml:space="preserve">6445 H </w:t>
      </w:r>
      <w:r w:rsidR="004C25E3" w:rsidRPr="00DA433F">
        <w:t>00 KUCHÁR</w:t>
      </w:r>
      <w:bookmarkEnd w:id="1"/>
    </w:p>
    <w:p w:rsidR="004C25E3" w:rsidRPr="00622F11" w:rsidRDefault="004C25E3" w:rsidP="004C25E3">
      <w:pPr>
        <w:spacing w:before="12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Tabuľka p</w:t>
      </w:r>
      <w:r w:rsidRPr="0082578C">
        <w:rPr>
          <w:rFonts w:cs="Arial"/>
          <w:b/>
          <w:szCs w:val="20"/>
        </w:rPr>
        <w:t>revod</w:t>
      </w:r>
      <w:r>
        <w:rPr>
          <w:rFonts w:cs="Arial"/>
          <w:b/>
          <w:szCs w:val="20"/>
        </w:rPr>
        <w:t>u</w:t>
      </w:r>
      <w:r w:rsidRPr="0082578C">
        <w:rPr>
          <w:rFonts w:cs="Arial"/>
          <w:b/>
          <w:szCs w:val="20"/>
        </w:rPr>
        <w:t xml:space="preserve"> rámcového učebného plánu </w:t>
      </w:r>
      <w:r>
        <w:rPr>
          <w:rFonts w:cs="Arial"/>
          <w:b/>
          <w:szCs w:val="20"/>
        </w:rPr>
        <w:t xml:space="preserve">ŠVP </w:t>
      </w:r>
      <w:r w:rsidRPr="0082578C">
        <w:rPr>
          <w:rFonts w:cs="Arial"/>
          <w:b/>
          <w:szCs w:val="20"/>
        </w:rPr>
        <w:t>na učebný plán</w:t>
      </w:r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ŠkVP</w:t>
      </w:r>
      <w:proofErr w:type="spellEnd"/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650"/>
        <w:gridCol w:w="2160"/>
        <w:gridCol w:w="3060"/>
        <w:gridCol w:w="1620"/>
        <w:gridCol w:w="1440"/>
      </w:tblGrid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Škola (názov, adresa)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Spojená škola Organizačná zložka: Stredná odborná škola obchodu a služieb,  </w:t>
            </w:r>
            <w:proofErr w:type="spellStart"/>
            <w:r w:rsidRPr="00011E4C">
              <w:rPr>
                <w:rFonts w:cs="Arial"/>
                <w:szCs w:val="20"/>
              </w:rPr>
              <w:t>Scota</w:t>
            </w:r>
            <w:proofErr w:type="spellEnd"/>
            <w:r w:rsidRPr="00011E4C">
              <w:rPr>
                <w:rFonts w:cs="Arial"/>
                <w:szCs w:val="20"/>
              </w:rPr>
              <w:t xml:space="preserve"> </w:t>
            </w:r>
            <w:proofErr w:type="spellStart"/>
            <w:r w:rsidRPr="00011E4C">
              <w:rPr>
                <w:rFonts w:cs="Arial"/>
                <w:szCs w:val="20"/>
              </w:rPr>
              <w:t>Viatora</w:t>
            </w:r>
            <w:proofErr w:type="spellEnd"/>
            <w:r w:rsidRPr="00011E4C">
              <w:rPr>
                <w:rFonts w:cs="Arial"/>
                <w:szCs w:val="20"/>
              </w:rPr>
              <w:t xml:space="preserve"> 8, 03401 Ružomberok</w:t>
            </w:r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Názov </w:t>
            </w:r>
            <w:proofErr w:type="spellStart"/>
            <w:r w:rsidRPr="00011E4C">
              <w:rPr>
                <w:rFonts w:cs="Arial"/>
                <w:b/>
                <w:szCs w:val="20"/>
              </w:rPr>
              <w:t>ŠkVP</w:t>
            </w:r>
            <w:proofErr w:type="spellEnd"/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Kuchár</w:t>
            </w:r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both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Kód a názov  ŠVP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64 Ekonomika a organizácia, obchod a služby </w:t>
            </w:r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Kód a názov učebného odboru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6445 H 00 kuchár </w:t>
            </w:r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Stupeň vzdelania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011E4C">
                <w:rPr>
                  <w:rFonts w:cs="Arial"/>
                  <w:szCs w:val="20"/>
                </w:rPr>
                <w:t>3C</w:t>
              </w:r>
            </w:smartTag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Dĺžka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3 roky</w:t>
            </w:r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denná</w:t>
            </w:r>
          </w:p>
        </w:tc>
      </w:tr>
      <w:tr w:rsidR="004C25E3" w:rsidRPr="00011E4C" w:rsidTr="007D72B3">
        <w:tc>
          <w:tcPr>
            <w:tcW w:w="2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iné</w:t>
            </w:r>
          </w:p>
        </w:tc>
        <w:tc>
          <w:tcPr>
            <w:tcW w:w="1193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vyučovací jazyk - slovenský</w:t>
            </w:r>
          </w:p>
        </w:tc>
      </w:tr>
      <w:tr w:rsidR="004C25E3" w:rsidRPr="00011E4C" w:rsidTr="007D72B3">
        <w:tc>
          <w:tcPr>
            <w:tcW w:w="82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Štátny vzdelávací program</w:t>
            </w:r>
          </w:p>
        </w:tc>
        <w:tc>
          <w:tcPr>
            <w:tcW w:w="612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Školský vzdelávací program</w:t>
            </w: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both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Vzdelávacie oblasti</w:t>
            </w:r>
          </w:p>
          <w:p w:rsidR="004C25E3" w:rsidRPr="00011E4C" w:rsidRDefault="004C25E3" w:rsidP="007D72B3">
            <w:pPr>
              <w:jc w:val="both"/>
              <w:rPr>
                <w:rFonts w:cs="Arial"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Obsahové štandardy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Minimálny počet týždenných vyučovacích hodín celkom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Vyučovací predmet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Počet týž. vyučovacích hodín celkom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Disponibilné hodiny</w:t>
            </w: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Všeobecné vzdelávanie – povinné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29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Jazyk a komunikácia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011E4C">
              <w:rPr>
                <w:rFonts w:cs="Arial"/>
                <w:b/>
                <w:szCs w:val="20"/>
              </w:rPr>
              <w:t>,5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Zdokonaľovanie jazykových vedomostí a zručnosti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3,5</w:t>
            </w: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Slovenský jazyk a literatúra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0,5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Komunikácia a slohová výchova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Práca s textom a získavanie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Rečové zručnosti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Cudzí jazyk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Jazykové prostriedky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 Poznatky o krajinách študovaného jazyka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165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 Komunikačné situácie</w:t>
            </w:r>
          </w:p>
        </w:tc>
        <w:tc>
          <w:tcPr>
            <w:tcW w:w="2160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C25E3" w:rsidRPr="00011E4C" w:rsidRDefault="004C25E3" w:rsidP="007D72B3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color w:val="000000"/>
              </w:rPr>
            </w:pPr>
            <w:r w:rsidRPr="00011E4C">
              <w:rPr>
                <w:rFonts w:cs="Arial"/>
                <w:color w:val="000000"/>
              </w:rPr>
              <w:t>Konverzácia v cudzom jazyku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11E4C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Rečové zručnosti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Základy druhého cudzieho jazyka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Jazykové prostriedky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Komunikačné situácie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109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41274</wp:posOffset>
                      </wp:positionV>
                      <wp:extent cx="2137410" cy="0"/>
                      <wp:effectExtent l="0" t="0" r="0" b="0"/>
                      <wp:wrapNone/>
                      <wp:docPr id="3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92D4E" id="Rovná spojnica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pt,3.25pt" to="162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"/>
                  </w:pict>
                </mc:Fallback>
              </mc:AlternateContent>
            </w: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41274</wp:posOffset>
                      </wp:positionV>
                      <wp:extent cx="2137410" cy="0"/>
                      <wp:effectExtent l="0" t="0" r="0" b="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8ACB8" id="Rovná spojnica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pt,3.25pt" to="162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"/>
                  </w:pict>
                </mc:Fallback>
              </mc:AlternateContent>
            </w:r>
            <w:r w:rsidRPr="00011E4C">
              <w:rPr>
                <w:rFonts w:cs="Arial"/>
                <w:szCs w:val="20"/>
              </w:rPr>
              <w:t>Poznatky o krajinách študovaného jazyka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Človek, hodnoty a spoločnosť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C25E3" w:rsidRPr="00011E4C" w:rsidTr="007D72B3">
        <w:trPr>
          <w:trHeight w:val="2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Etická výchova/Náboženská výchova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Etická výchova/Náboženská výchova</w:t>
            </w:r>
          </w:p>
        </w:tc>
        <w:tc>
          <w:tcPr>
            <w:tcW w:w="162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Človek v ľudskom spoločenstve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lastRenderedPageBreak/>
              <w:t>1</w:t>
            </w: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lastRenderedPageBreak/>
              <w:t>Občianska náuka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lastRenderedPageBreak/>
              <w:t>1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lastRenderedPageBreak/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Človek ako občan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lastRenderedPageBreak/>
              <w:t>Človek a právo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Človek a ekonomika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Človek a príroda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4C25E3" w:rsidRPr="00011E4C" w:rsidTr="007D72B3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Biologické a ekologické vzdelávanie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bCs/>
                <w:szCs w:val="20"/>
              </w:rPr>
            </w:pPr>
            <w:r w:rsidRPr="00011E4C">
              <w:rPr>
                <w:rFonts w:cs="Arial"/>
                <w:b/>
                <w:bCs/>
                <w:szCs w:val="20"/>
              </w:rPr>
              <w:t xml:space="preserve">Ekológia 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Základy ekológie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Človek a životné prostredie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trHeight w:val="5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Základy biológie</w:t>
            </w:r>
          </w:p>
        </w:tc>
        <w:tc>
          <w:tcPr>
            <w:tcW w:w="21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Biológia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  <w:trHeight w:val="20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Mechanika 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Fyzika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Termika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Elektrina a magnetizmus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Vlnenie a optika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Fyzika atómu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77"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Vesmír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Všeobecná chémia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Chémia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1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Anorganická chémia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111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Organická chémia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137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Biochémia </w:t>
            </w:r>
          </w:p>
        </w:tc>
        <w:tc>
          <w:tcPr>
            <w:tcW w:w="2160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Matematika a práca s informáciami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Operácie s reálnymi číslami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Výrazy a ich úprava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Riešenie rovníc a nerovníc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Funkcie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Matematika 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4C25E3" w:rsidRPr="00011E4C" w:rsidTr="007D72B3">
        <w:trPr>
          <w:cantSplit/>
          <w:trHeight w:val="150"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Planimetria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Výpočet povrchov a objemov telies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Práca s údajmi</w:t>
            </w:r>
          </w:p>
        </w:tc>
        <w:tc>
          <w:tcPr>
            <w:tcW w:w="21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 Informatika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1</w:t>
            </w: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Zdravie a pohyb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4,5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Zdravie, telo a poruchy 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Telesná výchova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Zdravý životný štýl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Pohybová výkonnosť a zdatnosť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Športové činnosti pohybového režimu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65,5</w:t>
            </w: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Odborné vzdelávanie – povinné predmety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70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</w:t>
            </w: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Ekonomické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Základné ekonomické pojmy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Ekonomika 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Podnikanie a podnikateľ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Podnik, majetok podniku a hospodárenie podniku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lastRenderedPageBreak/>
              <w:t>Peniaze, mzdy, dane a poistné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Zamestnanci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Medzinárodný trh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Voľba povolania</w:t>
            </w:r>
          </w:p>
        </w:tc>
        <w:tc>
          <w:tcPr>
            <w:tcW w:w="21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Osobný manažment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Pracovné právo 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Bezpečnosť práce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Komunikácia 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Základné pojmy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Spoločenská komunikácia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–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Získavanie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Poskytovanie informácií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Elektronická komunikácia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Technické a technologické vzdelávanie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17,5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Aplikácia matematiky  v hospodárskej oblasti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Hospodárske výpočty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1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Suroviny a materiál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Potraviny a výživa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4C25E3" w:rsidRPr="00011E4C" w:rsidTr="007D72B3">
        <w:trPr>
          <w:cantSplit/>
          <w:trHeight w:val="91"/>
        </w:trPr>
        <w:tc>
          <w:tcPr>
            <w:tcW w:w="6120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Základné technologické postupy</w:t>
            </w:r>
          </w:p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-8891</wp:posOffset>
                      </wp:positionV>
                      <wp:extent cx="2137410" cy="0"/>
                      <wp:effectExtent l="0" t="0" r="0" b="0"/>
                      <wp:wrapNone/>
                      <wp:docPr id="926511000" name="Rovná spojnic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43FD3" id="Rovná spojnica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pt,-.7pt" to="162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"/>
                  </w:pict>
                </mc:Fallback>
              </mc:AlternateContent>
            </w:r>
            <w:r w:rsidRPr="00011E4C">
              <w:rPr>
                <w:rFonts w:cs="Arial"/>
                <w:szCs w:val="20"/>
              </w:rPr>
              <w:t>Jednoduchá a zložitá obsluha, inventár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Technológia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4C25E3" w:rsidRPr="00011E4C" w:rsidTr="007D72B3">
        <w:trPr>
          <w:cantSplit/>
          <w:trHeight w:val="74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Stolovanie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Technologické a technické vybavenie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Zariadenie závodov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Osobitosti v príprave stravy v regiónoch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Regionálna gastronómia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0,5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0,5</w:t>
            </w: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Praktická príprava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47,5</w:t>
            </w:r>
          </w:p>
        </w:tc>
        <w:tc>
          <w:tcPr>
            <w:tcW w:w="30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47,5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Bezpečnosť a ochrana zdravia pri práci 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Odborný výcvik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47,5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Pracovné činnosti vo výrobných, obchodných, odbytových strediskách a strediskách služieb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Pracovné stroje, zariadenia a inventár výrobných, obchodných, odbytových stredísk a stredísk služieb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Príprava finálnych produktov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Základné pravidlá spoločenského správania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Administratívne práce v prevádzke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Disponibilné hodiny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Voliteľné predmety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28"/>
        </w:trPr>
        <w:tc>
          <w:tcPr>
            <w:tcW w:w="612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165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59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50"/>
        </w:trPr>
        <w:tc>
          <w:tcPr>
            <w:tcW w:w="612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21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99</w:t>
            </w: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99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15</w:t>
            </w:r>
          </w:p>
        </w:tc>
      </w:tr>
      <w:tr w:rsidR="004C25E3" w:rsidRPr="00011E4C" w:rsidTr="007D72B3">
        <w:trPr>
          <w:cantSplit/>
          <w:trHeight w:val="1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Ochrana života a zdravia</w:t>
            </w:r>
          </w:p>
        </w:tc>
        <w:tc>
          <w:tcPr>
            <w:tcW w:w="216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Teoretická príprava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3 hodiny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  <w:trHeight w:val="20"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Teoretická príprava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Praktický výcvik</w:t>
            </w:r>
          </w:p>
        </w:tc>
        <w:tc>
          <w:tcPr>
            <w:tcW w:w="162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18 hodín</w:t>
            </w:r>
          </w:p>
        </w:tc>
        <w:tc>
          <w:tcPr>
            <w:tcW w:w="144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lastRenderedPageBreak/>
              <w:t>Praktický výcvik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proofErr w:type="spellStart"/>
            <w:r w:rsidRPr="00011E4C">
              <w:rPr>
                <w:rFonts w:cs="Arial"/>
                <w:b/>
                <w:szCs w:val="20"/>
              </w:rPr>
              <w:t>Mimovyučovacie</w:t>
            </w:r>
            <w:proofErr w:type="spellEnd"/>
            <w:r w:rsidRPr="00011E4C">
              <w:rPr>
                <w:rFonts w:cs="Arial"/>
                <w:b/>
                <w:szCs w:val="20"/>
              </w:rPr>
              <w:t xml:space="preserve"> aktivity</w:t>
            </w:r>
          </w:p>
        </w:tc>
        <w:tc>
          <w:tcPr>
            <w:tcW w:w="162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</w:p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4 týždne</w:t>
            </w:r>
          </w:p>
        </w:tc>
        <w:tc>
          <w:tcPr>
            <w:tcW w:w="1440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Telovýchovno-výcvikový kurz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 xml:space="preserve">Plávanie 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 xml:space="preserve">Plávanie </w:t>
            </w:r>
          </w:p>
        </w:tc>
        <w:tc>
          <w:tcPr>
            <w:tcW w:w="1620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  <w:tr w:rsidR="004C25E3" w:rsidRPr="00011E4C" w:rsidTr="007D72B3">
        <w:trPr>
          <w:cantSplit/>
        </w:trPr>
        <w:tc>
          <w:tcPr>
            <w:tcW w:w="612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szCs w:val="20"/>
              </w:rPr>
            </w:pPr>
            <w:r w:rsidRPr="00011E4C">
              <w:rPr>
                <w:rFonts w:cs="Arial"/>
                <w:szCs w:val="20"/>
              </w:rPr>
              <w:t>Lyžovanie</w:t>
            </w:r>
          </w:p>
        </w:tc>
        <w:tc>
          <w:tcPr>
            <w:tcW w:w="216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Lyžovanie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b/>
                <w:szCs w:val="20"/>
              </w:rPr>
            </w:pPr>
            <w:r w:rsidRPr="00011E4C">
              <w:rPr>
                <w:rFonts w:cs="Arial"/>
                <w:b/>
                <w:szCs w:val="20"/>
              </w:rPr>
              <w:t>1 týždeň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011E4C" w:rsidRDefault="004C25E3" w:rsidP="007D72B3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4C25E3" w:rsidRDefault="004C25E3" w:rsidP="004C25E3">
      <w:pPr>
        <w:tabs>
          <w:tab w:val="left" w:pos="540"/>
        </w:tabs>
        <w:spacing w:before="480"/>
        <w:jc w:val="both"/>
        <w:rPr>
          <w:rFonts w:cs="Arial"/>
        </w:rPr>
        <w:sectPr w:rsidR="004C25E3" w:rsidSect="00FA29E0">
          <w:pgSz w:w="16838" w:h="11906" w:orient="landscape"/>
          <w:pgMar w:top="1079" w:right="1418" w:bottom="1079" w:left="1418" w:header="709" w:footer="709" w:gutter="0"/>
          <w:cols w:space="708"/>
          <w:docGrid w:linePitch="360"/>
        </w:sectPr>
      </w:pPr>
    </w:p>
    <w:p w:rsidR="004C25E3" w:rsidRDefault="004C25E3" w:rsidP="004C25E3">
      <w:pPr>
        <w:rPr>
          <w:rFonts w:cs="Arial"/>
          <w:b/>
          <w:sz w:val="18"/>
          <w:szCs w:val="18"/>
        </w:rPr>
      </w:pPr>
    </w:p>
    <w:tbl>
      <w:tblPr>
        <w:tblpPr w:leftFromText="141" w:rightFromText="141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 xml:space="preserve">Škola </w:t>
            </w:r>
            <w:r w:rsidRPr="0031359D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57B37" w:rsidRDefault="004C25E3" w:rsidP="007D72B3">
            <w:pPr>
              <w:jc w:val="both"/>
              <w:rPr>
                <w:rFonts w:cs="Arial"/>
                <w:sz w:val="16"/>
                <w:szCs w:val="16"/>
              </w:rPr>
            </w:pPr>
            <w:r w:rsidRPr="00357B37">
              <w:rPr>
                <w:rFonts w:cs="Arial"/>
                <w:sz w:val="16"/>
                <w:szCs w:val="16"/>
              </w:rPr>
              <w:t xml:space="preserve">Spojená škola </w:t>
            </w:r>
          </w:p>
          <w:p w:rsidR="004C25E3" w:rsidRPr="00357B37" w:rsidRDefault="004C25E3" w:rsidP="007D72B3">
            <w:pPr>
              <w:jc w:val="both"/>
              <w:rPr>
                <w:rFonts w:cs="Arial"/>
                <w:sz w:val="16"/>
                <w:szCs w:val="16"/>
              </w:rPr>
            </w:pPr>
            <w:r w:rsidRPr="00357B37">
              <w:rPr>
                <w:rFonts w:cs="Arial"/>
                <w:sz w:val="16"/>
                <w:szCs w:val="16"/>
              </w:rPr>
              <w:t xml:space="preserve">Organizačná zložka: </w:t>
            </w:r>
          </w:p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57B37">
              <w:rPr>
                <w:rFonts w:cs="Arial"/>
                <w:sz w:val="16"/>
                <w:szCs w:val="16"/>
              </w:rPr>
              <w:t xml:space="preserve">Stredná odborná škola obchodu a služieb,          </w:t>
            </w:r>
            <w:proofErr w:type="spellStart"/>
            <w:r w:rsidRPr="00357B37">
              <w:rPr>
                <w:rFonts w:cs="Arial"/>
                <w:sz w:val="16"/>
                <w:szCs w:val="16"/>
              </w:rPr>
              <w:t>Scota</w:t>
            </w:r>
            <w:proofErr w:type="spellEnd"/>
            <w:r w:rsidRPr="00357B3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57B37">
              <w:rPr>
                <w:rFonts w:cs="Arial"/>
                <w:sz w:val="16"/>
                <w:szCs w:val="16"/>
              </w:rPr>
              <w:t>Viatora</w:t>
            </w:r>
            <w:proofErr w:type="spellEnd"/>
            <w:r w:rsidRPr="00357B37">
              <w:rPr>
                <w:rFonts w:cs="Arial"/>
                <w:sz w:val="16"/>
                <w:szCs w:val="16"/>
              </w:rPr>
              <w:t xml:space="preserve"> 8, 03401 Ružomberok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31359D">
              <w:rPr>
                <w:rFonts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Kuchár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 xml:space="preserve">64 Ekonomika a organizácia, obchod a služby 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6445 H 00 kuchár</w:t>
            </w:r>
            <w:r w:rsidRPr="0031359D">
              <w:rPr>
                <w:rFonts w:cs="Arial"/>
                <w:b/>
                <w:sz w:val="18"/>
                <w:szCs w:val="18"/>
              </w:rPr>
              <w:t xml:space="preserve">   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1359D">
                <w:rPr>
                  <w:rFonts w:cs="Arial"/>
                  <w:b/>
                  <w:sz w:val="18"/>
                  <w:szCs w:val="18"/>
                </w:rPr>
                <w:t>3C</w:t>
              </w:r>
            </w:smartTag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 roky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denná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štátna</w:t>
            </w:r>
          </w:p>
        </w:tc>
      </w:tr>
      <w:tr w:rsidR="004C25E3" w:rsidRPr="0031359D" w:rsidTr="007D72B3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slovenský jazyk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26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 xml:space="preserve">slovenský jazyk a literatúra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4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 xml:space="preserve">cudzí jazyk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8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konverzácia v cudzom jazyku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druhý cudzí jazyk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etická výchova/náboženská výchova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  <w:p w:rsidR="004C25E3" w:rsidRPr="0031359D" w:rsidRDefault="004C25E3" w:rsidP="007D72B3">
            <w:pPr>
              <w:rPr>
                <w:rFonts w:cs="Arial"/>
                <w:sz w:val="18"/>
              </w:rPr>
            </w:pP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ekológia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chémia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3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 xml:space="preserve">informatika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2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 xml:space="preserve">telesná výchova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7,5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7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hospodárske výpočty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spoločenská komunikácia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potraviny a výživa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1359D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praktické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8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stolovanie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3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zariadenia závodov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odborný výcvik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Voliteľné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764EC8" w:rsidRDefault="004C25E3" w:rsidP="007D72B3">
            <w:pPr>
              <w:rPr>
                <w:b/>
              </w:rPr>
            </w:pPr>
            <w:r w:rsidRPr="00764EC8">
              <w:rPr>
                <w:b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103</w:t>
            </w: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Ochrana života a zdravia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25E3" w:rsidRPr="0031359D" w:rsidTr="007D72B3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Telovýchovno-výcvikový kurz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C25E3" w:rsidRDefault="004C25E3" w:rsidP="004C25E3">
      <w:pPr>
        <w:spacing w:before="120"/>
        <w:jc w:val="both"/>
        <w:rPr>
          <w:rFonts w:cs="Arial"/>
          <w:sz w:val="18"/>
          <w:szCs w:val="18"/>
        </w:rPr>
      </w:pPr>
    </w:p>
    <w:p w:rsidR="004C25E3" w:rsidRPr="0031359D" w:rsidRDefault="004C25E3" w:rsidP="004C25E3">
      <w:pPr>
        <w:rPr>
          <w:rFonts w:cs="Arial"/>
          <w:b/>
          <w:sz w:val="18"/>
          <w:szCs w:val="18"/>
        </w:rPr>
      </w:pPr>
      <w:r w:rsidRPr="0031359D">
        <w:rPr>
          <w:rFonts w:cs="Arial"/>
          <w:b/>
          <w:sz w:val="18"/>
          <w:szCs w:val="18"/>
        </w:rPr>
        <w:t xml:space="preserve">Prehľad využitia týždňov </w:t>
      </w:r>
    </w:p>
    <w:p w:rsidR="004C25E3" w:rsidRPr="0031359D" w:rsidRDefault="004C25E3" w:rsidP="004C25E3">
      <w:pPr>
        <w:spacing w:before="120"/>
        <w:jc w:val="both"/>
        <w:rPr>
          <w:rFonts w:cs="Arial"/>
          <w:sz w:val="18"/>
          <w:szCs w:val="18"/>
        </w:rPr>
      </w:pPr>
    </w:p>
    <w:p w:rsidR="004C25E3" w:rsidRPr="0031359D" w:rsidRDefault="004C25E3" w:rsidP="004C25E3">
      <w:pPr>
        <w:rPr>
          <w:rFonts w:cs="Arial"/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1501"/>
        <w:gridCol w:w="1501"/>
        <w:gridCol w:w="1276"/>
      </w:tblGrid>
      <w:tr w:rsidR="004C25E3" w:rsidRPr="0031359D" w:rsidTr="007D72B3">
        <w:tc>
          <w:tcPr>
            <w:tcW w:w="4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3. ročník</w:t>
            </w:r>
          </w:p>
        </w:tc>
      </w:tr>
      <w:tr w:rsidR="004C25E3" w:rsidRPr="0031359D" w:rsidTr="007D72B3">
        <w:tc>
          <w:tcPr>
            <w:tcW w:w="4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3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4C25E3" w:rsidRPr="0031359D" w:rsidTr="007D72B3">
        <w:tc>
          <w:tcPr>
            <w:tcW w:w="4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–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–</w:t>
            </w:r>
          </w:p>
        </w:tc>
        <w:tc>
          <w:tcPr>
            <w:tcW w:w="13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4C25E3" w:rsidRPr="0031359D" w:rsidTr="007D72B3">
        <w:tc>
          <w:tcPr>
            <w:tcW w:w="4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 w:rsidRPr="0031359D">
              <w:rPr>
                <w:rFonts w:cs="Arial"/>
                <w:sz w:val="18"/>
                <w:szCs w:val="18"/>
              </w:rPr>
              <w:t>ai</w:t>
            </w:r>
            <w:proofErr w:type="spellEnd"/>
            <w:r w:rsidRPr="0031359D">
              <w:rPr>
                <w:rFonts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3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C25E3" w:rsidRPr="0031359D" w:rsidTr="007D72B3">
        <w:tc>
          <w:tcPr>
            <w:tcW w:w="45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rPr>
                <w:rFonts w:cs="Arial"/>
                <w:sz w:val="18"/>
                <w:szCs w:val="18"/>
              </w:rPr>
            </w:pPr>
            <w:r w:rsidRPr="0031359D">
              <w:rPr>
                <w:rFonts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4C25E3" w:rsidRPr="0031359D" w:rsidTr="007D72B3">
        <w:tc>
          <w:tcPr>
            <w:tcW w:w="4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359D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3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C25E3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36</w:t>
            </w:r>
          </w:p>
          <w:p w:rsidR="004C25E3" w:rsidRPr="0031359D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C25E3" w:rsidRPr="0031359D" w:rsidRDefault="004C25E3" w:rsidP="004C25E3">
      <w:pPr>
        <w:spacing w:before="120"/>
        <w:ind w:left="51"/>
        <w:jc w:val="both"/>
        <w:rPr>
          <w:rFonts w:cs="Arial"/>
          <w:b/>
          <w:szCs w:val="20"/>
        </w:rPr>
      </w:pPr>
      <w:r w:rsidRPr="0031359D">
        <w:rPr>
          <w:rFonts w:cs="Arial"/>
          <w:b/>
          <w:szCs w:val="20"/>
        </w:rPr>
        <w:lastRenderedPageBreak/>
        <w:t xml:space="preserve">Poznámky k učebnému plánu: </w:t>
      </w:r>
    </w:p>
    <w:p w:rsidR="004C25E3" w:rsidRPr="0031359D" w:rsidRDefault="004C25E3" w:rsidP="004C25E3">
      <w:pPr>
        <w:spacing w:before="120"/>
        <w:ind w:left="51"/>
        <w:jc w:val="both"/>
        <w:rPr>
          <w:rFonts w:cs="Arial"/>
          <w:szCs w:val="20"/>
        </w:rPr>
      </w:pPr>
      <w:r w:rsidRPr="0031359D">
        <w:rPr>
          <w:rFonts w:cs="Arial"/>
          <w:szCs w:val="20"/>
        </w:rPr>
        <w:t xml:space="preserve">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10"/>
        <w:jc w:val="both"/>
        <w:rPr>
          <w:rFonts w:cs="Arial"/>
          <w:snapToGrid w:val="0"/>
          <w:szCs w:val="20"/>
        </w:rPr>
      </w:pPr>
      <w:r w:rsidRPr="0031359D">
        <w:rPr>
          <w:rFonts w:cs="Arial"/>
          <w:snapToGrid w:val="0"/>
          <w:szCs w:val="20"/>
        </w:rPr>
        <w:t>Trieda sa môže deliť na skupiny podľa súčasne platnej legislatívy.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zCs w:val="20"/>
        </w:rPr>
      </w:pPr>
      <w:r w:rsidRPr="0031359D">
        <w:rPr>
          <w:rFonts w:cs="Arial"/>
          <w:szCs w:val="20"/>
        </w:rPr>
        <w:t xml:space="preserve">Predmety etická výchova/náboženská výchova sa vyučujú podľa záujmu žiakov v skupinách najviac 20 žiakov minimálne v rozsahu 1 týždennej vyučovacej hodiny v 1. ročníku. Predmety nie sú klasifikované, na vysvedčení a v katalógovom liste žiaka sa uvedie „absolvoval/-a“.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zCs w:val="20"/>
        </w:rPr>
      </w:pPr>
      <w:r w:rsidRPr="0031359D">
        <w:rPr>
          <w:rFonts w:cs="Arial"/>
          <w:szCs w:val="20"/>
        </w:rPr>
        <w:t xml:space="preserve">Predmet </w:t>
      </w:r>
      <w:r>
        <w:rPr>
          <w:rFonts w:cs="Arial"/>
          <w:szCs w:val="20"/>
        </w:rPr>
        <w:t>Občianska náuka</w:t>
      </w:r>
      <w:r w:rsidRPr="0031359D">
        <w:rPr>
          <w:rFonts w:cs="Arial"/>
          <w:szCs w:val="20"/>
        </w:rPr>
        <w:t xml:space="preserve"> </w:t>
      </w:r>
      <w:r w:rsidRPr="0031359D">
        <w:rPr>
          <w:rFonts w:cs="Arial"/>
          <w:snapToGrid w:val="0"/>
          <w:szCs w:val="20"/>
        </w:rPr>
        <w:t xml:space="preserve">sa v učebných odboroch  realizuje minimálne v rozsahu 1 týždennej vyučovacej hodine v 1 ročníku. Predmet </w:t>
      </w:r>
      <w:r w:rsidRPr="0031359D">
        <w:rPr>
          <w:rFonts w:cs="Arial"/>
          <w:szCs w:val="20"/>
        </w:rPr>
        <w:t xml:space="preserve">je klasifikovaný.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31359D">
        <w:rPr>
          <w:rFonts w:cs="Arial"/>
          <w:szCs w:val="20"/>
        </w:rPr>
        <w:t xml:space="preserve">Predmet telesná výchova možno vyučovať 1 hodinu týždenne aj v popoludňajších hodinách a spájať ju do viachodinových celkov. Súčasťou vyučovania môže byť aj týždenný výchovno-výcvikový kurz v 1. a/alebo druhom ročníku. </w:t>
      </w:r>
      <w:r w:rsidRPr="0031359D">
        <w:rPr>
          <w:rFonts w:cs="Arial"/>
          <w:snapToGrid w:val="0"/>
          <w:szCs w:val="20"/>
        </w:rPr>
        <w:t xml:space="preserve"> 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31359D">
        <w:rPr>
          <w:rFonts w:cs="Arial"/>
          <w:snapToGrid w:val="0"/>
          <w:szCs w:val="20"/>
        </w:rPr>
        <w:t xml:space="preserve">   Odborný výcvik sa realizuje podľa súčasne platnej legislatívy v rozsahu minimálne 1520 hodín za  štúdium, čo je podmienkou vykonania záverečnej skúšky.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31359D">
        <w:rPr>
          <w:rFonts w:cs="Arial"/>
          <w:snapToGrid w:val="0"/>
          <w:szCs w:val="20"/>
        </w:rPr>
        <w:t xml:space="preserve">   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 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31359D">
        <w:rPr>
          <w:rFonts w:cs="Arial"/>
          <w:snapToGrid w:val="0"/>
          <w:szCs w:val="20"/>
        </w:rPr>
        <w:t xml:space="preserve">   Žiaci v každom ročníku absolvujú exkurzie (1 až 2 dni v školskom roku) na prehĺbenie, upevnenie a rozšírenie poznatkov získaných v teoretickom vyučovaní. Exkurzie sú súčasťou výchovno-vzdelávacieho procesu. Pripravuje a vedie ich učiteľ, ktorého vyučovací predmet najviac súvisí s obsahom exkurzie. 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31359D">
        <w:rPr>
          <w:rFonts w:cs="Arial"/>
          <w:snapToGrid w:val="0"/>
          <w:szCs w:val="20"/>
        </w:rPr>
        <w:t>Povinnou súčasťou výchovy a vzdelávania žiakov učebných odborov stredných odborných škôl v SR je učivo „</w:t>
      </w:r>
      <w:r>
        <w:rPr>
          <w:rFonts w:cs="Arial"/>
          <w:snapToGrid w:val="0"/>
          <w:szCs w:val="20"/>
        </w:rPr>
        <w:t>Ochrana života a zdravia</w:t>
      </w:r>
      <w:r w:rsidRPr="0031359D">
        <w:rPr>
          <w:rFonts w:cs="Arial"/>
          <w:snapToGrid w:val="0"/>
          <w:szCs w:val="20"/>
        </w:rPr>
        <w:t>“. Obsah učiva sa realizuje účelovými cvičeniami a samostatným kurzom na ochranu človeka a prírody. Cvičenia sa uskutočňujú v 1. a 2. ročníku priamo v teréne. Samostatný kurz je organizovaný v 3.</w:t>
      </w:r>
      <w:r w:rsidRPr="0031359D">
        <w:rPr>
          <w:rFonts w:cs="Arial"/>
          <w:szCs w:val="20"/>
        </w:rPr>
        <w:t xml:space="preserve"> </w:t>
      </w:r>
      <w:r w:rsidRPr="0031359D">
        <w:rPr>
          <w:rFonts w:cs="Arial"/>
          <w:snapToGrid w:val="0"/>
          <w:szCs w:val="20"/>
        </w:rPr>
        <w:t xml:space="preserve">ročníku a  je súčasťou plánu práce školy. </w:t>
      </w:r>
    </w:p>
    <w:p w:rsidR="004C25E3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  <w:snapToGrid w:val="0"/>
          <w:szCs w:val="20"/>
        </w:rPr>
      </w:pPr>
      <w:r w:rsidRPr="00000C47">
        <w:rPr>
          <w:rFonts w:cs="Arial"/>
          <w:snapToGrid w:val="0"/>
          <w:szCs w:val="20"/>
        </w:rPr>
        <w:t>V 1.</w:t>
      </w:r>
      <w:r>
        <w:rPr>
          <w:rFonts w:cs="Arial"/>
          <w:snapToGrid w:val="0"/>
          <w:szCs w:val="20"/>
        </w:rPr>
        <w:t>,</w:t>
      </w:r>
      <w:r w:rsidRPr="00000C47">
        <w:rPr>
          <w:rFonts w:cs="Arial"/>
          <w:snapToGrid w:val="0"/>
          <w:szCs w:val="20"/>
        </w:rPr>
        <w:t> 2.</w:t>
      </w:r>
      <w:r>
        <w:rPr>
          <w:rFonts w:cs="Arial"/>
          <w:snapToGrid w:val="0"/>
          <w:szCs w:val="20"/>
        </w:rPr>
        <w:t>a 3.</w:t>
      </w:r>
      <w:r w:rsidRPr="00000C47">
        <w:rPr>
          <w:rFonts w:cs="Arial"/>
          <w:snapToGrid w:val="0"/>
          <w:szCs w:val="20"/>
        </w:rPr>
        <w:t xml:space="preserve"> ročníku sú súčasťou vyučovania telovýchovno-výcvikové kurzy. Účelové kurzy sa realizujú v rámci kurzov pohybových aktivít, v letnom </w:t>
      </w:r>
      <w:r>
        <w:rPr>
          <w:rFonts w:cs="Arial"/>
          <w:snapToGrid w:val="0"/>
          <w:szCs w:val="20"/>
        </w:rPr>
        <w:t>alebo zimnom období.</w:t>
      </w:r>
    </w:p>
    <w:p w:rsidR="004C25E3" w:rsidRPr="0031359D" w:rsidRDefault="004C25E3" w:rsidP="004C25E3">
      <w:pPr>
        <w:numPr>
          <w:ilvl w:val="0"/>
          <w:numId w:val="3"/>
        </w:numPr>
        <w:tabs>
          <w:tab w:val="clear" w:pos="413"/>
          <w:tab w:val="num" w:pos="561"/>
        </w:tabs>
        <w:ind w:left="561" w:hanging="508"/>
        <w:jc w:val="both"/>
        <w:rPr>
          <w:rFonts w:cs="Arial"/>
        </w:rPr>
      </w:pPr>
      <w:r w:rsidRPr="0031359D">
        <w:rPr>
          <w:rFonts w:cs="Arial"/>
          <w:snapToGrid w:val="0"/>
          <w:szCs w:val="20"/>
        </w:rPr>
        <w:t>Záverečná skúška sa organizuje podľa súčasne platnej školskej legislatívy.</w:t>
      </w:r>
    </w:p>
    <w:p w:rsidR="004C25E3" w:rsidRPr="0031359D" w:rsidRDefault="004C25E3" w:rsidP="004C25E3">
      <w:pPr>
        <w:jc w:val="both"/>
        <w:rPr>
          <w:rFonts w:cs="Arial"/>
          <w:snapToGrid w:val="0"/>
          <w:szCs w:val="20"/>
        </w:rPr>
      </w:pPr>
    </w:p>
    <w:p w:rsidR="004C25E3" w:rsidRPr="0031359D" w:rsidRDefault="004C25E3" w:rsidP="004C25E3">
      <w:pPr>
        <w:jc w:val="both"/>
        <w:rPr>
          <w:rFonts w:cs="Arial"/>
          <w:snapToGrid w:val="0"/>
          <w:szCs w:val="20"/>
        </w:rPr>
      </w:pPr>
    </w:p>
    <w:p w:rsidR="004C25E3" w:rsidRPr="003D49F2" w:rsidRDefault="004C25E3" w:rsidP="004C25E3">
      <w:pPr>
        <w:jc w:val="both"/>
      </w:pPr>
    </w:p>
    <w:p w:rsidR="004C25E3" w:rsidRPr="00764EC8" w:rsidRDefault="004C25E3" w:rsidP="004C25E3">
      <w:pPr>
        <w:rPr>
          <w:b/>
        </w:rPr>
      </w:pPr>
      <w:r w:rsidRPr="00764EC8">
        <w:rPr>
          <w:b/>
        </w:rPr>
        <w:t xml:space="preserve"> Tabuľka vzťahu kľúčových kompetencií k obsahu vzdelávania</w:t>
      </w:r>
    </w:p>
    <w:p w:rsidR="004C25E3" w:rsidRPr="003D49F2" w:rsidRDefault="004C25E3" w:rsidP="004C25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929"/>
        <w:gridCol w:w="929"/>
        <w:gridCol w:w="930"/>
        <w:gridCol w:w="929"/>
        <w:gridCol w:w="929"/>
        <w:gridCol w:w="930"/>
      </w:tblGrid>
      <w:tr w:rsidR="004C25E3" w:rsidRPr="003D49F2" w:rsidTr="007D72B3">
        <w:trPr>
          <w:cantSplit/>
          <w:trHeight w:val="1597"/>
        </w:trPr>
        <w:tc>
          <w:tcPr>
            <w:tcW w:w="3420" w:type="dxa"/>
            <w:shd w:val="clear" w:color="auto" w:fill="CCFFFF"/>
          </w:tcPr>
          <w:p w:rsidR="004C25E3" w:rsidRPr="003D49F2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>Prehľad kľúčových kompetencií</w:t>
            </w:r>
          </w:p>
        </w:tc>
        <w:tc>
          <w:tcPr>
            <w:tcW w:w="947" w:type="dxa"/>
            <w:shd w:val="clear" w:color="auto" w:fill="CCFFFF"/>
            <w:textDirection w:val="btLr"/>
          </w:tcPr>
          <w:p w:rsidR="004C25E3" w:rsidRPr="003D49F2" w:rsidRDefault="004C25E3" w:rsidP="007D72B3">
            <w:pPr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3D49F2">
              <w:rPr>
                <w:rFonts w:cs="Arial"/>
                <w:b/>
                <w:sz w:val="14"/>
                <w:szCs w:val="16"/>
              </w:rPr>
              <w:t>Komunikatívne a </w:t>
            </w:r>
            <w:proofErr w:type="spellStart"/>
            <w:r w:rsidRPr="003D49F2">
              <w:rPr>
                <w:rFonts w:cs="Arial"/>
                <w:b/>
                <w:sz w:val="14"/>
                <w:szCs w:val="16"/>
              </w:rPr>
              <w:t>sociálno</w:t>
            </w:r>
            <w:proofErr w:type="spellEnd"/>
            <w:r w:rsidRPr="003D49F2">
              <w:rPr>
                <w:rFonts w:cs="Arial"/>
                <w:b/>
                <w:sz w:val="14"/>
                <w:szCs w:val="16"/>
              </w:rPr>
              <w:t xml:space="preserve"> interakčné spôsobilosti</w:t>
            </w:r>
          </w:p>
        </w:tc>
        <w:tc>
          <w:tcPr>
            <w:tcW w:w="947" w:type="dxa"/>
            <w:shd w:val="clear" w:color="auto" w:fill="CCFFFF"/>
            <w:textDirection w:val="btLr"/>
          </w:tcPr>
          <w:p w:rsidR="004C25E3" w:rsidRPr="003D49F2" w:rsidRDefault="004C25E3" w:rsidP="007D72B3">
            <w:pPr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3D49F2">
              <w:rPr>
                <w:rFonts w:cs="Arial"/>
                <w:b/>
                <w:sz w:val="14"/>
                <w:szCs w:val="16"/>
              </w:rPr>
              <w:t>Interpersonálne a </w:t>
            </w:r>
            <w:proofErr w:type="spellStart"/>
            <w:r w:rsidRPr="003D49F2">
              <w:rPr>
                <w:rFonts w:cs="Arial"/>
                <w:b/>
                <w:sz w:val="14"/>
                <w:szCs w:val="16"/>
              </w:rPr>
              <w:t>intrapersonálne</w:t>
            </w:r>
            <w:proofErr w:type="spellEnd"/>
            <w:r w:rsidRPr="003D49F2">
              <w:rPr>
                <w:rFonts w:cs="Arial"/>
                <w:b/>
                <w:sz w:val="14"/>
                <w:szCs w:val="16"/>
              </w:rPr>
              <w:t xml:space="preserve"> spôsobilosti</w:t>
            </w:r>
          </w:p>
        </w:tc>
        <w:tc>
          <w:tcPr>
            <w:tcW w:w="948" w:type="dxa"/>
            <w:shd w:val="clear" w:color="auto" w:fill="CCFFFF"/>
            <w:textDirection w:val="btLr"/>
          </w:tcPr>
          <w:p w:rsidR="004C25E3" w:rsidRPr="003D49F2" w:rsidRDefault="004C25E3" w:rsidP="007D72B3">
            <w:pPr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3D49F2">
              <w:rPr>
                <w:rFonts w:cs="Arial"/>
                <w:b/>
                <w:sz w:val="14"/>
                <w:szCs w:val="16"/>
              </w:rPr>
              <w:t>Schopnosti tvorivo riešiť problémy</w:t>
            </w:r>
          </w:p>
        </w:tc>
        <w:tc>
          <w:tcPr>
            <w:tcW w:w="947" w:type="dxa"/>
            <w:shd w:val="clear" w:color="auto" w:fill="CCFFFF"/>
            <w:textDirection w:val="btLr"/>
          </w:tcPr>
          <w:p w:rsidR="004C25E3" w:rsidRPr="003D49F2" w:rsidRDefault="004C25E3" w:rsidP="007D72B3">
            <w:pPr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3D49F2">
              <w:rPr>
                <w:rFonts w:cs="Arial"/>
                <w:b/>
                <w:sz w:val="14"/>
                <w:szCs w:val="16"/>
              </w:rPr>
              <w:t>Podnikateľské spôsobilosti</w:t>
            </w:r>
          </w:p>
        </w:tc>
        <w:tc>
          <w:tcPr>
            <w:tcW w:w="947" w:type="dxa"/>
            <w:shd w:val="clear" w:color="auto" w:fill="CCFFFF"/>
            <w:textDirection w:val="btLr"/>
          </w:tcPr>
          <w:p w:rsidR="004C25E3" w:rsidRPr="003D49F2" w:rsidRDefault="004C25E3" w:rsidP="007D72B3">
            <w:pPr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3D49F2">
              <w:rPr>
                <w:rFonts w:cs="Arial"/>
                <w:b/>
                <w:sz w:val="14"/>
                <w:szCs w:val="16"/>
              </w:rPr>
              <w:t>Spôsobilosti využívať informačné technológie</w:t>
            </w:r>
          </w:p>
        </w:tc>
        <w:tc>
          <w:tcPr>
            <w:tcW w:w="948" w:type="dxa"/>
            <w:shd w:val="clear" w:color="auto" w:fill="CCFFFF"/>
            <w:textDirection w:val="btLr"/>
          </w:tcPr>
          <w:p w:rsidR="004C25E3" w:rsidRPr="003D49F2" w:rsidRDefault="004C25E3" w:rsidP="007D72B3">
            <w:pPr>
              <w:ind w:left="113" w:right="113"/>
              <w:jc w:val="center"/>
              <w:rPr>
                <w:rFonts w:cs="Arial"/>
                <w:b/>
                <w:sz w:val="14"/>
                <w:szCs w:val="16"/>
              </w:rPr>
            </w:pPr>
            <w:r w:rsidRPr="003D49F2">
              <w:rPr>
                <w:rFonts w:cs="Arial"/>
                <w:b/>
                <w:sz w:val="14"/>
                <w:szCs w:val="16"/>
              </w:rPr>
              <w:t>Spôsobilosti byť demokratickým občanom</w:t>
            </w:r>
          </w:p>
        </w:tc>
      </w:tr>
      <w:tr w:rsidR="004C25E3" w:rsidRPr="003D49F2" w:rsidTr="007D72B3">
        <w:tc>
          <w:tcPr>
            <w:tcW w:w="3420" w:type="dxa"/>
            <w:shd w:val="clear" w:color="auto" w:fill="CCFFFF"/>
          </w:tcPr>
          <w:p w:rsidR="004C25E3" w:rsidRPr="003D49F2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>Prehľad názov predmetov</w:t>
            </w:r>
          </w:p>
        </w:tc>
        <w:tc>
          <w:tcPr>
            <w:tcW w:w="5684" w:type="dxa"/>
            <w:gridSpan w:val="6"/>
            <w:shd w:val="clear" w:color="auto" w:fill="CCFFFF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>Prehľad výchovných a vzdelávacích stratégií</w:t>
            </w:r>
          </w:p>
        </w:tc>
      </w:tr>
      <w:tr w:rsidR="004C25E3" w:rsidRPr="003D49F2" w:rsidTr="007D72B3">
        <w:tc>
          <w:tcPr>
            <w:tcW w:w="3420" w:type="dxa"/>
            <w:shd w:val="clear" w:color="auto" w:fill="FFFF99"/>
          </w:tcPr>
          <w:p w:rsidR="004C25E3" w:rsidRPr="003D49F2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>Povinné všeobecnovzdelávacie predmety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4C25E3" w:rsidRPr="003D49F2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slovenský jazyk a literatúra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cudzí</w:t>
            </w:r>
            <w:r w:rsidRPr="003D49F2">
              <w:rPr>
                <w:rFonts w:cs="Arial"/>
                <w:sz w:val="18"/>
                <w:szCs w:val="18"/>
              </w:rPr>
              <w:t xml:space="preserve"> jazyk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Občianska náuka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etická/náboženská  výchova</w:t>
            </w:r>
          </w:p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ekológia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  <w:p w:rsidR="004C25E3" w:rsidRPr="003D49F2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D49F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  <w:p w:rsidR="004C25E3" w:rsidRPr="003D49F2" w:rsidRDefault="004C25E3" w:rsidP="007D72B3">
            <w:pPr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chémia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matematika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informatika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telesná výchovy</w:t>
            </w:r>
          </w:p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  <w:shd w:val="clear" w:color="auto" w:fill="FFFF99"/>
          </w:tcPr>
          <w:p w:rsidR="004C25E3" w:rsidRPr="003D49F2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 xml:space="preserve">Povinné odborné predmety 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Hospodárske výpočty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spoločenská komunikácia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lastRenderedPageBreak/>
              <w:t>potraviny a výživa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technológia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stolovanie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zariadenie závodov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Regionálne gastronómia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odborný výcvik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  <w:shd w:val="clear" w:color="auto" w:fill="FFFF99"/>
          </w:tcPr>
          <w:p w:rsidR="004C25E3" w:rsidRPr="003D49F2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>Voliteľné predmety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  <w:shd w:val="clear" w:color="auto" w:fill="FFFF99"/>
          </w:tcPr>
          <w:p w:rsidR="004C25E3" w:rsidRPr="003D49F2" w:rsidRDefault="004C25E3" w:rsidP="007D72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5684" w:type="dxa"/>
            <w:gridSpan w:val="6"/>
            <w:shd w:val="clear" w:color="auto" w:fill="FFFF99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Ochrana života a zdravia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tabs>
                <w:tab w:val="left" w:pos="260"/>
                <w:tab w:val="center" w:pos="36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  <w:tr w:rsidR="004C25E3" w:rsidRPr="003D49F2" w:rsidTr="007D72B3">
        <w:tc>
          <w:tcPr>
            <w:tcW w:w="3420" w:type="dxa"/>
          </w:tcPr>
          <w:p w:rsidR="004C25E3" w:rsidRPr="003D49F2" w:rsidRDefault="004C25E3" w:rsidP="007D72B3">
            <w:pPr>
              <w:jc w:val="both"/>
              <w:rPr>
                <w:rFonts w:cs="Arial"/>
                <w:sz w:val="18"/>
                <w:szCs w:val="18"/>
              </w:rPr>
            </w:pPr>
            <w:r w:rsidRPr="003D49F2">
              <w:rPr>
                <w:rFonts w:cs="Arial"/>
                <w:sz w:val="18"/>
                <w:szCs w:val="18"/>
              </w:rPr>
              <w:t>Telovýchovno-výcvikový kurz</w:t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4C25E3" w:rsidRPr="003D49F2" w:rsidRDefault="004C25E3" w:rsidP="007D72B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49F2">
              <w:rPr>
                <w:rFonts w:cs="Arial"/>
                <w:b/>
                <w:sz w:val="18"/>
                <w:szCs w:val="18"/>
              </w:rPr>
              <w:sym w:font="Wingdings" w:char="F04A"/>
            </w:r>
          </w:p>
        </w:tc>
      </w:tr>
    </w:tbl>
    <w:p w:rsidR="004C25E3" w:rsidRPr="003D49F2" w:rsidRDefault="004C25E3" w:rsidP="004C25E3">
      <w:pPr>
        <w:pStyle w:val="Zarkazkladnhotextu"/>
        <w:suppressAutoHyphens/>
        <w:spacing w:before="240" w:after="0"/>
        <w:ind w:firstLine="0"/>
        <w:rPr>
          <w:rFonts w:cs="Arial"/>
          <w:sz w:val="18"/>
          <w:szCs w:val="18"/>
        </w:rPr>
      </w:pPr>
      <w:r w:rsidRPr="003D49F2">
        <w:rPr>
          <w:rFonts w:cs="Arial"/>
          <w:sz w:val="18"/>
          <w:szCs w:val="18"/>
        </w:rPr>
        <w:t xml:space="preserve">Kľúčové kompetencie predstavujú spoločne uplatňované zásady a pravidlá pri vybraných postupoch, metódach a formách práce, pri organizovaní rôznych slávnostných alebo výnimočných príležitostí, akcií alebo  aktivít, mali by podporovať a rozvíjať aktivitu, tvorivosť, zručnosť, učenie žiaka. Výchovné a vzdelávacie stratégie (ďalej len „VVS“) nie sú formulované ako ciele, konkrétne metódy, postupy, pokyny alebo predpokladané výsledky žiakov, ale predstavujú </w:t>
      </w:r>
      <w:r w:rsidRPr="003D49F2">
        <w:rPr>
          <w:rFonts w:cs="Arial"/>
          <w:sz w:val="18"/>
          <w:szCs w:val="18"/>
          <w:u w:val="single"/>
        </w:rPr>
        <w:t>spoločný postup</w:t>
      </w:r>
      <w:r w:rsidRPr="003D49F2">
        <w:rPr>
          <w:rFonts w:cs="Arial"/>
          <w:sz w:val="18"/>
          <w:szCs w:val="18"/>
        </w:rPr>
        <w:t xml:space="preserve">, prostredníctvom ktorého by učitelia doviedli žiakov k vytváraniu alebo ďalšiemu rozvoju kľúčových kompetencií. </w:t>
      </w:r>
    </w:p>
    <w:p w:rsidR="004C25E3" w:rsidRPr="003D49F2" w:rsidRDefault="004C25E3" w:rsidP="004C25E3">
      <w:pPr>
        <w:pStyle w:val="Zarkazkladnhotextu"/>
        <w:suppressAutoHyphens/>
        <w:spacing w:before="120" w:after="0"/>
        <w:ind w:firstLine="0"/>
        <w:rPr>
          <w:rFonts w:cs="Arial"/>
          <w:sz w:val="18"/>
          <w:szCs w:val="18"/>
        </w:rPr>
      </w:pPr>
      <w:r w:rsidRPr="003D49F2">
        <w:rPr>
          <w:rFonts w:cs="Arial"/>
          <w:sz w:val="18"/>
          <w:szCs w:val="18"/>
        </w:rPr>
        <w:t xml:space="preserve">VVS sú v našom školskom vzdelávacom programe stanovené pre každý vyučovací predmet a pre vybrané kľúčové kompetencie tak, ako to ukazuje tabuľka. Táto stratégia bola odsúhlasená všetkými predmetovými komisiami na škole.  </w:t>
      </w:r>
    </w:p>
    <w:p w:rsidR="004C25E3" w:rsidRPr="0031359D" w:rsidRDefault="004C25E3" w:rsidP="004C25E3">
      <w:pPr>
        <w:tabs>
          <w:tab w:val="left" w:pos="540"/>
        </w:tabs>
        <w:spacing w:before="480"/>
        <w:jc w:val="both"/>
        <w:rPr>
          <w:rFonts w:cs="Arial"/>
        </w:rPr>
      </w:pPr>
    </w:p>
    <w:p w:rsidR="00435FB2" w:rsidRDefault="00435FB2" w:rsidP="004C25E3"/>
    <w:sectPr w:rsidR="0043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numPicBullet w:numPicBulletId="1">
    <w:pict>
      <v:shape id="_x0000_i1046" type="#_x0000_t75" style="width:11.25pt;height:11.25pt" o:bullet="t">
        <v:imagedata r:id="rId2" o:title="mso739"/>
      </v:shape>
    </w:pict>
  </w:numPicBullet>
  <w:abstractNum w:abstractNumId="0" w15:restartNumberingAfterBreak="0">
    <w:nsid w:val="FFFFFF82"/>
    <w:multiLevelType w:val="singleLevel"/>
    <w:tmpl w:val="7CE0FF9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D2DE6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styleLink w:val="Aktulnseznam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39466F"/>
    <w:multiLevelType w:val="hybridMultilevel"/>
    <w:tmpl w:val="AAA2AA5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669DA"/>
    <w:multiLevelType w:val="hybridMultilevel"/>
    <w:tmpl w:val="387AF8D2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973432"/>
    <w:multiLevelType w:val="hybridMultilevel"/>
    <w:tmpl w:val="2C3A0E7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FB371A"/>
    <w:multiLevelType w:val="hybridMultilevel"/>
    <w:tmpl w:val="2904D0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EF2960"/>
    <w:multiLevelType w:val="hybridMultilevel"/>
    <w:tmpl w:val="FB12A3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325590F"/>
    <w:multiLevelType w:val="hybridMultilevel"/>
    <w:tmpl w:val="A412C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990EF3"/>
    <w:multiLevelType w:val="hybridMultilevel"/>
    <w:tmpl w:val="64A214F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13626D"/>
    <w:multiLevelType w:val="hybridMultilevel"/>
    <w:tmpl w:val="3A62103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397AE0"/>
    <w:multiLevelType w:val="hybridMultilevel"/>
    <w:tmpl w:val="54CEEA4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844AD4"/>
    <w:multiLevelType w:val="hybridMultilevel"/>
    <w:tmpl w:val="D04EFFC6"/>
    <w:lvl w:ilvl="0" w:tplc="A1FA8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215424"/>
    <w:multiLevelType w:val="hybridMultilevel"/>
    <w:tmpl w:val="7F4ACB36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755849"/>
    <w:multiLevelType w:val="hybridMultilevel"/>
    <w:tmpl w:val="4E8E02F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1B43DD"/>
    <w:multiLevelType w:val="hybridMultilevel"/>
    <w:tmpl w:val="9582406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A000D1"/>
    <w:multiLevelType w:val="hybridMultilevel"/>
    <w:tmpl w:val="E31E8E70"/>
    <w:lvl w:ilvl="0" w:tplc="6C8CA6FA">
      <w:start w:val="1"/>
      <w:numFmt w:val="bullet"/>
      <w:suff w:val="spac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129B7"/>
    <w:multiLevelType w:val="hybridMultilevel"/>
    <w:tmpl w:val="02F4AEC2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373AED"/>
    <w:multiLevelType w:val="hybridMultilevel"/>
    <w:tmpl w:val="C534FA64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4B3C0B"/>
    <w:multiLevelType w:val="hybridMultilevel"/>
    <w:tmpl w:val="439E5992"/>
    <w:lvl w:ilvl="0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9" w15:restartNumberingAfterBreak="0">
    <w:nsid w:val="0C582AFD"/>
    <w:multiLevelType w:val="hybridMultilevel"/>
    <w:tmpl w:val="C3B6BFE2"/>
    <w:lvl w:ilvl="0" w:tplc="9708A8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B4158D"/>
    <w:multiLevelType w:val="hybridMultilevel"/>
    <w:tmpl w:val="CBC4DC14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397CC2"/>
    <w:multiLevelType w:val="hybridMultilevel"/>
    <w:tmpl w:val="004E16DC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D9239A5"/>
    <w:multiLevelType w:val="hybridMultilevel"/>
    <w:tmpl w:val="3EC0C62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277FCD"/>
    <w:multiLevelType w:val="hybridMultilevel"/>
    <w:tmpl w:val="7770A98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B00DD3"/>
    <w:multiLevelType w:val="hybridMultilevel"/>
    <w:tmpl w:val="FECA38C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6F2DDF"/>
    <w:multiLevelType w:val="hybridMultilevel"/>
    <w:tmpl w:val="C24ED8F6"/>
    <w:lvl w:ilvl="0" w:tplc="2DEAB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A124CD"/>
    <w:multiLevelType w:val="hybridMultilevel"/>
    <w:tmpl w:val="CF9A006E"/>
    <w:lvl w:ilvl="0" w:tplc="BFA6B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478136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A4302D12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C63D4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10BF357E"/>
    <w:multiLevelType w:val="hybridMultilevel"/>
    <w:tmpl w:val="BF06E324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1EC315D"/>
    <w:multiLevelType w:val="hybridMultilevel"/>
    <w:tmpl w:val="049C0E4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 w15:restartNumberingAfterBreak="0">
    <w:nsid w:val="12F56A89"/>
    <w:multiLevelType w:val="hybridMultilevel"/>
    <w:tmpl w:val="C008672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1F504F"/>
    <w:multiLevelType w:val="hybridMultilevel"/>
    <w:tmpl w:val="3E6645C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6F0D14"/>
    <w:multiLevelType w:val="hybridMultilevel"/>
    <w:tmpl w:val="82E4C70E"/>
    <w:lvl w:ilvl="0" w:tplc="2DEAB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3B26B1"/>
    <w:multiLevelType w:val="hybridMultilevel"/>
    <w:tmpl w:val="3746F348"/>
    <w:lvl w:ilvl="0" w:tplc="04050007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5D3DAF"/>
    <w:multiLevelType w:val="hybridMultilevel"/>
    <w:tmpl w:val="360E0774"/>
    <w:lvl w:ilvl="0" w:tplc="7C180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2C563B"/>
    <w:multiLevelType w:val="hybridMultilevel"/>
    <w:tmpl w:val="9DD21C6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4F7E88"/>
    <w:multiLevelType w:val="hybridMultilevel"/>
    <w:tmpl w:val="E5F8D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6556969"/>
    <w:multiLevelType w:val="hybridMultilevel"/>
    <w:tmpl w:val="5BE27D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6D10718"/>
    <w:multiLevelType w:val="hybridMultilevel"/>
    <w:tmpl w:val="A2507438"/>
    <w:lvl w:ilvl="0" w:tplc="C8BE98D8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80813A1"/>
    <w:multiLevelType w:val="hybridMultilevel"/>
    <w:tmpl w:val="86A84CE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6A59B2"/>
    <w:multiLevelType w:val="hybridMultilevel"/>
    <w:tmpl w:val="E9C606E6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9D6C35"/>
    <w:multiLevelType w:val="hybridMultilevel"/>
    <w:tmpl w:val="ECD8BBA2"/>
    <w:lvl w:ilvl="0" w:tplc="6E9A6F48">
      <w:start w:val="2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AA5D91"/>
    <w:multiLevelType w:val="hybridMultilevel"/>
    <w:tmpl w:val="90FEC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AA4676"/>
    <w:multiLevelType w:val="multilevel"/>
    <w:tmpl w:val="CFBE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1A5D1B21"/>
    <w:multiLevelType w:val="hybridMultilevel"/>
    <w:tmpl w:val="F4064A0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C35167"/>
    <w:multiLevelType w:val="hybridMultilevel"/>
    <w:tmpl w:val="569ACCE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4A4CD9"/>
    <w:multiLevelType w:val="hybridMultilevel"/>
    <w:tmpl w:val="F04A023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C302E2"/>
    <w:multiLevelType w:val="hybridMultilevel"/>
    <w:tmpl w:val="6AEA2E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2075AB"/>
    <w:multiLevelType w:val="hybridMultilevel"/>
    <w:tmpl w:val="E45897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3E62A5"/>
    <w:multiLevelType w:val="hybridMultilevel"/>
    <w:tmpl w:val="2FA8A01C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D57C06"/>
    <w:multiLevelType w:val="hybridMultilevel"/>
    <w:tmpl w:val="696EF72A"/>
    <w:lvl w:ilvl="0" w:tplc="6DC80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3250FC"/>
    <w:multiLevelType w:val="hybridMultilevel"/>
    <w:tmpl w:val="53EE5512"/>
    <w:lvl w:ilvl="0" w:tplc="838E3E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7C7C42"/>
    <w:multiLevelType w:val="hybridMultilevel"/>
    <w:tmpl w:val="F3908A5C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92C3CA">
      <w:start w:val="18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65666610">
      <w:start w:val="1"/>
      <w:numFmt w:val="upperRoman"/>
      <w:lvlText w:val="%6."/>
      <w:lvlJc w:val="left"/>
      <w:pPr>
        <w:ind w:left="5040" w:hanging="72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 w15:restartNumberingAfterBreak="0">
    <w:nsid w:val="2100285E"/>
    <w:multiLevelType w:val="multilevel"/>
    <w:tmpl w:val="45DA4014"/>
    <w:styleLink w:val="Aktulnseznam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E50C30"/>
    <w:multiLevelType w:val="hybridMultilevel"/>
    <w:tmpl w:val="2DFCA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2303538"/>
    <w:multiLevelType w:val="hybridMultilevel"/>
    <w:tmpl w:val="A5B8F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2BA6E75"/>
    <w:multiLevelType w:val="hybridMultilevel"/>
    <w:tmpl w:val="7C8EF17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4B7D3F"/>
    <w:multiLevelType w:val="hybridMultilevel"/>
    <w:tmpl w:val="4A1EB22A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86619D"/>
    <w:multiLevelType w:val="hybridMultilevel"/>
    <w:tmpl w:val="00CCF824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C147C7"/>
    <w:multiLevelType w:val="hybridMultilevel"/>
    <w:tmpl w:val="1D349A06"/>
    <w:lvl w:ilvl="0" w:tplc="04050001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1" w15:restartNumberingAfterBreak="0">
    <w:nsid w:val="24CC5085"/>
    <w:multiLevelType w:val="hybridMultilevel"/>
    <w:tmpl w:val="8D80E70C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4E81825"/>
    <w:multiLevelType w:val="hybridMultilevel"/>
    <w:tmpl w:val="CCE6147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A1549B"/>
    <w:multiLevelType w:val="hybridMultilevel"/>
    <w:tmpl w:val="02DC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EC78C7"/>
    <w:multiLevelType w:val="hybridMultilevel"/>
    <w:tmpl w:val="386E59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67F21DC"/>
    <w:multiLevelType w:val="hybridMultilevel"/>
    <w:tmpl w:val="5D364370"/>
    <w:lvl w:ilvl="0" w:tplc="484E6A3E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685780D"/>
    <w:multiLevelType w:val="hybridMultilevel"/>
    <w:tmpl w:val="126C21D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7046CE1"/>
    <w:multiLevelType w:val="hybridMultilevel"/>
    <w:tmpl w:val="3D0EA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E23DFD"/>
    <w:multiLevelType w:val="hybridMultilevel"/>
    <w:tmpl w:val="919C80E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5D29D2"/>
    <w:multiLevelType w:val="hybridMultilevel"/>
    <w:tmpl w:val="393C3D3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841113"/>
    <w:multiLevelType w:val="hybridMultilevel"/>
    <w:tmpl w:val="6F14B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B01EC1"/>
    <w:multiLevelType w:val="hybridMultilevel"/>
    <w:tmpl w:val="37482CE6"/>
    <w:lvl w:ilvl="0" w:tplc="2DEAB8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28D950D9"/>
    <w:multiLevelType w:val="hybridMultilevel"/>
    <w:tmpl w:val="CEBCA9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8F44F13"/>
    <w:multiLevelType w:val="hybridMultilevel"/>
    <w:tmpl w:val="BD669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A31458E"/>
    <w:multiLevelType w:val="hybridMultilevel"/>
    <w:tmpl w:val="EE76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8E4751"/>
    <w:multiLevelType w:val="hybridMultilevel"/>
    <w:tmpl w:val="7714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64AF4"/>
    <w:multiLevelType w:val="hybridMultilevel"/>
    <w:tmpl w:val="8AC8971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D556EF"/>
    <w:multiLevelType w:val="hybridMultilevel"/>
    <w:tmpl w:val="9D92731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6645A"/>
    <w:multiLevelType w:val="hybridMultilevel"/>
    <w:tmpl w:val="A05EB7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A63EAE"/>
    <w:multiLevelType w:val="hybridMultilevel"/>
    <w:tmpl w:val="A008C8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BC72391"/>
    <w:multiLevelType w:val="hybridMultilevel"/>
    <w:tmpl w:val="30467E3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0B53F1"/>
    <w:multiLevelType w:val="hybridMultilevel"/>
    <w:tmpl w:val="1B2E38D6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BF5A1B"/>
    <w:multiLevelType w:val="hybridMultilevel"/>
    <w:tmpl w:val="0C1A9F2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D777BA0"/>
    <w:multiLevelType w:val="hybridMultilevel"/>
    <w:tmpl w:val="F96A1A30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DE27B38"/>
    <w:multiLevelType w:val="hybridMultilevel"/>
    <w:tmpl w:val="B45E06DC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E3733C5"/>
    <w:multiLevelType w:val="hybridMultilevel"/>
    <w:tmpl w:val="7A78AC4C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4267E3"/>
    <w:multiLevelType w:val="hybridMultilevel"/>
    <w:tmpl w:val="8994780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E467881"/>
    <w:multiLevelType w:val="hybridMultilevel"/>
    <w:tmpl w:val="990604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EC50A28"/>
    <w:multiLevelType w:val="hybridMultilevel"/>
    <w:tmpl w:val="B1B8508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EE551BA"/>
    <w:multiLevelType w:val="hybridMultilevel"/>
    <w:tmpl w:val="44F4A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EFF31CA"/>
    <w:multiLevelType w:val="hybridMultilevel"/>
    <w:tmpl w:val="C7CA1E2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F602C7E"/>
    <w:multiLevelType w:val="hybridMultilevel"/>
    <w:tmpl w:val="9E6C40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FFA37B5"/>
    <w:multiLevelType w:val="hybridMultilevel"/>
    <w:tmpl w:val="D4FC6D7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0E50D4C"/>
    <w:multiLevelType w:val="hybridMultilevel"/>
    <w:tmpl w:val="7E9817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0F02C9B"/>
    <w:multiLevelType w:val="hybridMultilevel"/>
    <w:tmpl w:val="D4E8651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22A3C59"/>
    <w:multiLevelType w:val="hybridMultilevel"/>
    <w:tmpl w:val="A7A2867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357508C3"/>
    <w:multiLevelType w:val="hybridMultilevel"/>
    <w:tmpl w:val="7EEA694C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5FC421D"/>
    <w:multiLevelType w:val="hybridMultilevel"/>
    <w:tmpl w:val="1B76E598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6326374"/>
    <w:multiLevelType w:val="hybridMultilevel"/>
    <w:tmpl w:val="49A8109C"/>
    <w:lvl w:ilvl="0" w:tplc="2DEAB84A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1" w15:restartNumberingAfterBreak="0">
    <w:nsid w:val="36412C56"/>
    <w:multiLevelType w:val="hybridMultilevel"/>
    <w:tmpl w:val="3F8A00DA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27112A"/>
    <w:multiLevelType w:val="hybridMultilevel"/>
    <w:tmpl w:val="6910E66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34738F"/>
    <w:multiLevelType w:val="hybridMultilevel"/>
    <w:tmpl w:val="0C68413C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4" w15:restartNumberingAfterBreak="0">
    <w:nsid w:val="373A7C2C"/>
    <w:multiLevelType w:val="hybridMultilevel"/>
    <w:tmpl w:val="E3B63CCA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38223562"/>
    <w:multiLevelType w:val="hybridMultilevel"/>
    <w:tmpl w:val="62F85B2A"/>
    <w:lvl w:ilvl="0" w:tplc="040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116" w15:restartNumberingAfterBreak="0">
    <w:nsid w:val="38750D67"/>
    <w:multiLevelType w:val="hybridMultilevel"/>
    <w:tmpl w:val="FF9A7E28"/>
    <w:styleLink w:val="Aktulnseznam11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8E32A30"/>
    <w:multiLevelType w:val="hybridMultilevel"/>
    <w:tmpl w:val="426EDBE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9104BB4"/>
    <w:multiLevelType w:val="hybridMultilevel"/>
    <w:tmpl w:val="07FCB5A4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AB3167B"/>
    <w:multiLevelType w:val="hybridMultilevel"/>
    <w:tmpl w:val="255A569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5A3C5A"/>
    <w:multiLevelType w:val="hybridMultilevel"/>
    <w:tmpl w:val="1B46D0B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B845DB"/>
    <w:multiLevelType w:val="hybridMultilevel"/>
    <w:tmpl w:val="C1044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3E6636"/>
    <w:multiLevelType w:val="hybridMultilevel"/>
    <w:tmpl w:val="F46088C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FA01A9"/>
    <w:multiLevelType w:val="hybridMultilevel"/>
    <w:tmpl w:val="BDB8AEF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E7C6383"/>
    <w:multiLevelType w:val="hybridMultilevel"/>
    <w:tmpl w:val="D6AE75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48496B"/>
    <w:multiLevelType w:val="hybridMultilevel"/>
    <w:tmpl w:val="C4CE8652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40717D20"/>
    <w:multiLevelType w:val="hybridMultilevel"/>
    <w:tmpl w:val="28849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10C224B"/>
    <w:multiLevelType w:val="hybridMultilevel"/>
    <w:tmpl w:val="B9CECCD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1523297"/>
    <w:multiLevelType w:val="hybridMultilevel"/>
    <w:tmpl w:val="E0F4B0E2"/>
    <w:lvl w:ilvl="0" w:tplc="041B0007">
      <w:start w:val="1"/>
      <w:numFmt w:val="bullet"/>
      <w:lvlText w:val=""/>
      <w:lvlPicBulletId w:val="1"/>
      <w:lvlJc w:val="left"/>
      <w:pPr>
        <w:ind w:left="8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9" w15:restartNumberingAfterBreak="0">
    <w:nsid w:val="422E2EF7"/>
    <w:multiLevelType w:val="hybridMultilevel"/>
    <w:tmpl w:val="DCB0F8CC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2451552"/>
    <w:multiLevelType w:val="hybridMultilevel"/>
    <w:tmpl w:val="374A87E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26B5785"/>
    <w:multiLevelType w:val="hybridMultilevel"/>
    <w:tmpl w:val="88686DC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2CB2438"/>
    <w:multiLevelType w:val="hybridMultilevel"/>
    <w:tmpl w:val="74905AC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4AC2D7A"/>
    <w:multiLevelType w:val="hybridMultilevel"/>
    <w:tmpl w:val="A8D6C542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46A56DD9"/>
    <w:multiLevelType w:val="hybridMultilevel"/>
    <w:tmpl w:val="EF4CC47E"/>
    <w:lvl w:ilvl="0" w:tplc="EF8A35BA">
      <w:start w:val="1"/>
      <w:numFmt w:val="bullet"/>
      <w:lvlText w:val="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7221BE5"/>
    <w:multiLevelType w:val="hybridMultilevel"/>
    <w:tmpl w:val="C6FC40D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7443A7A"/>
    <w:multiLevelType w:val="hybridMultilevel"/>
    <w:tmpl w:val="B1B4B33C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A309A6"/>
    <w:multiLevelType w:val="hybridMultilevel"/>
    <w:tmpl w:val="989076FA"/>
    <w:lvl w:ilvl="0" w:tplc="040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38" w15:restartNumberingAfterBreak="0">
    <w:nsid w:val="47B06A58"/>
    <w:multiLevelType w:val="hybridMultilevel"/>
    <w:tmpl w:val="2386194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8034ED9"/>
    <w:multiLevelType w:val="hybridMultilevel"/>
    <w:tmpl w:val="313058A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4E0B80"/>
    <w:multiLevelType w:val="hybridMultilevel"/>
    <w:tmpl w:val="9E22146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507A7F"/>
    <w:multiLevelType w:val="hybridMultilevel"/>
    <w:tmpl w:val="F0DCC4EC"/>
    <w:lvl w:ilvl="0" w:tplc="4290DD0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1" w:tplc="CF14E0C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9CCC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8885DA0"/>
    <w:multiLevelType w:val="hybridMultilevel"/>
    <w:tmpl w:val="0C0A2ECA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9906C02"/>
    <w:multiLevelType w:val="hybridMultilevel"/>
    <w:tmpl w:val="C3701112"/>
    <w:lvl w:ilvl="0" w:tplc="645CA9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1C903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 w15:restartNumberingAfterBreak="0">
    <w:nsid w:val="4A821E34"/>
    <w:multiLevelType w:val="hybridMultilevel"/>
    <w:tmpl w:val="1AAA5C2A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902919"/>
    <w:multiLevelType w:val="hybridMultilevel"/>
    <w:tmpl w:val="DD4A189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B4C6987"/>
    <w:multiLevelType w:val="hybridMultilevel"/>
    <w:tmpl w:val="5D5867D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B5C59F4"/>
    <w:multiLevelType w:val="hybridMultilevel"/>
    <w:tmpl w:val="F33863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0A5526"/>
    <w:multiLevelType w:val="hybridMultilevel"/>
    <w:tmpl w:val="A05EB1BE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7F650D"/>
    <w:multiLevelType w:val="hybridMultilevel"/>
    <w:tmpl w:val="01DA4334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CE81665"/>
    <w:multiLevelType w:val="hybridMultilevel"/>
    <w:tmpl w:val="B138639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D592562"/>
    <w:multiLevelType w:val="hybridMultilevel"/>
    <w:tmpl w:val="C4F44BE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490D06"/>
    <w:multiLevelType w:val="hybridMultilevel"/>
    <w:tmpl w:val="ED34A8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EC94538"/>
    <w:multiLevelType w:val="hybridMultilevel"/>
    <w:tmpl w:val="642ED4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CD63AE"/>
    <w:multiLevelType w:val="hybridMultilevel"/>
    <w:tmpl w:val="9E2EF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FC02D6A"/>
    <w:multiLevelType w:val="hybridMultilevel"/>
    <w:tmpl w:val="EB00115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120BDB"/>
    <w:multiLevelType w:val="hybridMultilevel"/>
    <w:tmpl w:val="782A5416"/>
    <w:lvl w:ilvl="0" w:tplc="A8626B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D006E6"/>
    <w:multiLevelType w:val="hybridMultilevel"/>
    <w:tmpl w:val="A6EC283A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F17401"/>
    <w:multiLevelType w:val="hybridMultilevel"/>
    <w:tmpl w:val="3A6A730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0F508AF"/>
    <w:multiLevelType w:val="hybridMultilevel"/>
    <w:tmpl w:val="A0A0B88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1B54439"/>
    <w:multiLevelType w:val="hybridMultilevel"/>
    <w:tmpl w:val="F086E438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5D0C39"/>
    <w:multiLevelType w:val="hybridMultilevel"/>
    <w:tmpl w:val="260E6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2821026"/>
    <w:multiLevelType w:val="hybridMultilevel"/>
    <w:tmpl w:val="718453F2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2CA5704"/>
    <w:multiLevelType w:val="hybridMultilevel"/>
    <w:tmpl w:val="439E5992"/>
    <w:lvl w:ilvl="0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4" w15:restartNumberingAfterBreak="0">
    <w:nsid w:val="530119ED"/>
    <w:multiLevelType w:val="hybridMultilevel"/>
    <w:tmpl w:val="AC2E04E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30D5628"/>
    <w:multiLevelType w:val="hybridMultilevel"/>
    <w:tmpl w:val="E7DC8114"/>
    <w:lvl w:ilvl="0" w:tplc="040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6" w15:restartNumberingAfterBreak="0">
    <w:nsid w:val="53496BB5"/>
    <w:multiLevelType w:val="multilevel"/>
    <w:tmpl w:val="200E3FBE"/>
    <w:styleLink w:val="tl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7" w15:restartNumberingAfterBreak="0">
    <w:nsid w:val="53CB6C76"/>
    <w:multiLevelType w:val="hybridMultilevel"/>
    <w:tmpl w:val="6A76A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BD2F2C"/>
    <w:multiLevelType w:val="hybridMultilevel"/>
    <w:tmpl w:val="ACF0DE14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4D2386D"/>
    <w:multiLevelType w:val="hybridMultilevel"/>
    <w:tmpl w:val="BBEE10A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2F2665"/>
    <w:multiLevelType w:val="hybridMultilevel"/>
    <w:tmpl w:val="311C88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5351469"/>
    <w:multiLevelType w:val="hybridMultilevel"/>
    <w:tmpl w:val="431613A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5DF12A3"/>
    <w:multiLevelType w:val="hybridMultilevel"/>
    <w:tmpl w:val="3C980A0C"/>
    <w:lvl w:ilvl="0" w:tplc="2DEAB8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233CA4"/>
    <w:multiLevelType w:val="hybridMultilevel"/>
    <w:tmpl w:val="680624D6"/>
    <w:lvl w:ilvl="0" w:tplc="2DEAB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6357CE7"/>
    <w:multiLevelType w:val="hybridMultilevel"/>
    <w:tmpl w:val="056093C6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6B45AF"/>
    <w:multiLevelType w:val="hybridMultilevel"/>
    <w:tmpl w:val="A800806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F75020"/>
    <w:multiLevelType w:val="hybridMultilevel"/>
    <w:tmpl w:val="483225C2"/>
    <w:lvl w:ilvl="0" w:tplc="895E5F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01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915505F"/>
    <w:multiLevelType w:val="hybridMultilevel"/>
    <w:tmpl w:val="D56E8AE4"/>
    <w:lvl w:ilvl="0" w:tplc="C5F261A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98C2154"/>
    <w:multiLevelType w:val="hybridMultilevel"/>
    <w:tmpl w:val="9F1C714E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B96073"/>
    <w:multiLevelType w:val="hybridMultilevel"/>
    <w:tmpl w:val="B7966DB6"/>
    <w:lvl w:ilvl="0" w:tplc="7E1C9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BB2F3B"/>
    <w:multiLevelType w:val="hybridMultilevel"/>
    <w:tmpl w:val="46FC7EC4"/>
    <w:lvl w:ilvl="0" w:tplc="2DEAB84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B0520AF"/>
    <w:multiLevelType w:val="hybridMultilevel"/>
    <w:tmpl w:val="0108CAA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4F30BA"/>
    <w:multiLevelType w:val="hybridMultilevel"/>
    <w:tmpl w:val="1EECB5B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A43F86"/>
    <w:multiLevelType w:val="hybridMultilevel"/>
    <w:tmpl w:val="7568AFBC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E91F66"/>
    <w:multiLevelType w:val="hybridMultilevel"/>
    <w:tmpl w:val="5A6C6910"/>
    <w:lvl w:ilvl="0" w:tplc="17383B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D293A74"/>
    <w:multiLevelType w:val="multilevel"/>
    <w:tmpl w:val="C41AA464"/>
    <w:styleLink w:val="tl1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7" w15:restartNumberingAfterBreak="0">
    <w:nsid w:val="5D3E560E"/>
    <w:multiLevelType w:val="hybridMultilevel"/>
    <w:tmpl w:val="498CF53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4B3DF0"/>
    <w:multiLevelType w:val="hybridMultilevel"/>
    <w:tmpl w:val="CD54A84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DBE01FB"/>
    <w:multiLevelType w:val="hybridMultilevel"/>
    <w:tmpl w:val="C99CDCEA"/>
    <w:lvl w:ilvl="0" w:tplc="9E84D228">
      <w:start w:val="63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DEE36C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1" w15:restartNumberingAfterBreak="0">
    <w:nsid w:val="5E453667"/>
    <w:multiLevelType w:val="hybridMultilevel"/>
    <w:tmpl w:val="991098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E98278D"/>
    <w:multiLevelType w:val="hybridMultilevel"/>
    <w:tmpl w:val="D57C8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435487"/>
    <w:multiLevelType w:val="hybridMultilevel"/>
    <w:tmpl w:val="03485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FD373EF"/>
    <w:multiLevelType w:val="hybridMultilevel"/>
    <w:tmpl w:val="BB543F2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1F4DA6"/>
    <w:multiLevelType w:val="hybridMultilevel"/>
    <w:tmpl w:val="2420626A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60724ADA"/>
    <w:multiLevelType w:val="hybridMultilevel"/>
    <w:tmpl w:val="A74A2E5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7A54B8"/>
    <w:multiLevelType w:val="hybridMultilevel"/>
    <w:tmpl w:val="A57AC1A6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62F223CE"/>
    <w:multiLevelType w:val="hybridMultilevel"/>
    <w:tmpl w:val="8932A81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15606C"/>
    <w:multiLevelType w:val="hybridMultilevel"/>
    <w:tmpl w:val="B274AB50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8E7E16"/>
    <w:multiLevelType w:val="hybridMultilevel"/>
    <w:tmpl w:val="C3EA688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CA04BD"/>
    <w:multiLevelType w:val="hybridMultilevel"/>
    <w:tmpl w:val="F490D5D4"/>
    <w:lvl w:ilvl="0" w:tplc="ED36D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3D76B18"/>
    <w:multiLevelType w:val="hybridMultilevel"/>
    <w:tmpl w:val="88DA726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6F3956"/>
    <w:multiLevelType w:val="hybridMultilevel"/>
    <w:tmpl w:val="5F86FCD6"/>
    <w:lvl w:ilvl="0" w:tplc="838E3E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8107A6"/>
    <w:multiLevelType w:val="hybridMultilevel"/>
    <w:tmpl w:val="4334750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4851AD9"/>
    <w:multiLevelType w:val="hybridMultilevel"/>
    <w:tmpl w:val="795C4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4F2593B"/>
    <w:multiLevelType w:val="hybridMultilevel"/>
    <w:tmpl w:val="0D6AE81A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5617C82"/>
    <w:multiLevelType w:val="hybridMultilevel"/>
    <w:tmpl w:val="DA3A6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5D62090"/>
    <w:multiLevelType w:val="hybridMultilevel"/>
    <w:tmpl w:val="E0ACB7F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3C52FC"/>
    <w:multiLevelType w:val="hybridMultilevel"/>
    <w:tmpl w:val="C2BC4FA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63F3EE5"/>
    <w:multiLevelType w:val="hybridMultilevel"/>
    <w:tmpl w:val="0CBE23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67D0EF4"/>
    <w:multiLevelType w:val="hybridMultilevel"/>
    <w:tmpl w:val="285CC64A"/>
    <w:lvl w:ilvl="0" w:tplc="2DEAB84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6F93D69"/>
    <w:multiLevelType w:val="hybridMultilevel"/>
    <w:tmpl w:val="5944F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6FC203D"/>
    <w:multiLevelType w:val="hybridMultilevel"/>
    <w:tmpl w:val="F59262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80E3D95"/>
    <w:multiLevelType w:val="hybridMultilevel"/>
    <w:tmpl w:val="9A2299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525AC5"/>
    <w:multiLevelType w:val="hybridMultilevel"/>
    <w:tmpl w:val="E6F4A1F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15293F"/>
    <w:multiLevelType w:val="hybridMultilevel"/>
    <w:tmpl w:val="43AED99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E66C05"/>
    <w:multiLevelType w:val="hybridMultilevel"/>
    <w:tmpl w:val="A0321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0D400D"/>
    <w:multiLevelType w:val="hybridMultilevel"/>
    <w:tmpl w:val="F49A46E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1A45B8"/>
    <w:multiLevelType w:val="hybridMultilevel"/>
    <w:tmpl w:val="B0C62242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A6441F9"/>
    <w:multiLevelType w:val="hybridMultilevel"/>
    <w:tmpl w:val="3A0EB91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585DDF"/>
    <w:multiLevelType w:val="hybridMultilevel"/>
    <w:tmpl w:val="073CE6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B53D5C"/>
    <w:multiLevelType w:val="multilevel"/>
    <w:tmpl w:val="47EECF5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3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4" w15:restartNumberingAfterBreak="0">
    <w:nsid w:val="6C427105"/>
    <w:multiLevelType w:val="hybridMultilevel"/>
    <w:tmpl w:val="3A02E2B4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6E13AD"/>
    <w:multiLevelType w:val="hybridMultilevel"/>
    <w:tmpl w:val="2548BE38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6D0B0A15"/>
    <w:multiLevelType w:val="hybridMultilevel"/>
    <w:tmpl w:val="F294D68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C3FA1"/>
    <w:multiLevelType w:val="hybridMultilevel"/>
    <w:tmpl w:val="EC727238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8" w15:restartNumberingAfterBreak="0">
    <w:nsid w:val="6D6E5CE4"/>
    <w:multiLevelType w:val="hybridMultilevel"/>
    <w:tmpl w:val="04D49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E451BFC"/>
    <w:multiLevelType w:val="hybridMultilevel"/>
    <w:tmpl w:val="D02E3068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6B3D77"/>
    <w:multiLevelType w:val="hybridMultilevel"/>
    <w:tmpl w:val="20BE79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9A4ED0"/>
    <w:multiLevelType w:val="hybridMultilevel"/>
    <w:tmpl w:val="A0A8BD2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C67CAD"/>
    <w:multiLevelType w:val="hybridMultilevel"/>
    <w:tmpl w:val="7928991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ECB3914"/>
    <w:multiLevelType w:val="hybridMultilevel"/>
    <w:tmpl w:val="F5A08556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F1423C9"/>
    <w:multiLevelType w:val="hybridMultilevel"/>
    <w:tmpl w:val="C8E23EFC"/>
    <w:lvl w:ilvl="0" w:tplc="04050007">
      <w:start w:val="1"/>
      <w:numFmt w:val="bullet"/>
      <w:lvlText w:val=""/>
      <w:lvlPicBulletId w:val="0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35" w15:restartNumberingAfterBreak="0">
    <w:nsid w:val="6FC80DB0"/>
    <w:multiLevelType w:val="hybridMultilevel"/>
    <w:tmpl w:val="6A40AD5E"/>
    <w:lvl w:ilvl="0" w:tplc="4028A556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6" w15:restartNumberingAfterBreak="0">
    <w:nsid w:val="702917FA"/>
    <w:multiLevelType w:val="hybridMultilevel"/>
    <w:tmpl w:val="F5D48A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0390A13"/>
    <w:multiLevelType w:val="hybridMultilevel"/>
    <w:tmpl w:val="7ACC50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1035D65"/>
    <w:multiLevelType w:val="hybridMultilevel"/>
    <w:tmpl w:val="902098FC"/>
    <w:lvl w:ilvl="0" w:tplc="3A6A6582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14B16BF"/>
    <w:multiLevelType w:val="hybridMultilevel"/>
    <w:tmpl w:val="930C971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1D675D5"/>
    <w:multiLevelType w:val="hybridMultilevel"/>
    <w:tmpl w:val="877ACAC2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29C0F7D"/>
    <w:multiLevelType w:val="hybridMultilevel"/>
    <w:tmpl w:val="A844B51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3316F78"/>
    <w:multiLevelType w:val="hybridMultilevel"/>
    <w:tmpl w:val="44225D9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3F25F33"/>
    <w:multiLevelType w:val="hybridMultilevel"/>
    <w:tmpl w:val="EE7A6476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5297516"/>
    <w:multiLevelType w:val="hybridMultilevel"/>
    <w:tmpl w:val="76DC6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53B2AD0"/>
    <w:multiLevelType w:val="hybridMultilevel"/>
    <w:tmpl w:val="6A0CB3D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58A0100"/>
    <w:multiLevelType w:val="hybridMultilevel"/>
    <w:tmpl w:val="2A0EE128"/>
    <w:lvl w:ilvl="0" w:tplc="FFFFFFFF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7" w15:restartNumberingAfterBreak="0">
    <w:nsid w:val="75B209D6"/>
    <w:multiLevelType w:val="hybridMultilevel"/>
    <w:tmpl w:val="F6FCBFE2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5C66C3D"/>
    <w:multiLevelType w:val="hybridMultilevel"/>
    <w:tmpl w:val="C6680F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64E61AB"/>
    <w:multiLevelType w:val="hybridMultilevel"/>
    <w:tmpl w:val="3E6AFBE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68A6DFB"/>
    <w:multiLevelType w:val="hybridMultilevel"/>
    <w:tmpl w:val="D4D0F1D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769C22C0"/>
    <w:multiLevelType w:val="hybridMultilevel"/>
    <w:tmpl w:val="9C4A59AC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2" w15:restartNumberingAfterBreak="0">
    <w:nsid w:val="76C47C03"/>
    <w:multiLevelType w:val="hybridMultilevel"/>
    <w:tmpl w:val="58B0C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7217510"/>
    <w:multiLevelType w:val="hybridMultilevel"/>
    <w:tmpl w:val="8CE46970"/>
    <w:lvl w:ilvl="0" w:tplc="645CA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766636E"/>
    <w:multiLevelType w:val="hybridMultilevel"/>
    <w:tmpl w:val="8D2E85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78634AE"/>
    <w:multiLevelType w:val="hybridMultilevel"/>
    <w:tmpl w:val="55482A0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7D7583F"/>
    <w:multiLevelType w:val="hybridMultilevel"/>
    <w:tmpl w:val="6A281C3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7EC7A55"/>
    <w:multiLevelType w:val="hybridMultilevel"/>
    <w:tmpl w:val="C3C2A58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8540426"/>
    <w:multiLevelType w:val="hybridMultilevel"/>
    <w:tmpl w:val="865CE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96B584C"/>
    <w:multiLevelType w:val="hybridMultilevel"/>
    <w:tmpl w:val="45DA4014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A6F373D"/>
    <w:multiLevelType w:val="hybridMultilevel"/>
    <w:tmpl w:val="98C094CA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ABF503A"/>
    <w:multiLevelType w:val="hybridMultilevel"/>
    <w:tmpl w:val="EEE6808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C7314F5"/>
    <w:multiLevelType w:val="hybridMultilevel"/>
    <w:tmpl w:val="52FC09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C7F59A2"/>
    <w:multiLevelType w:val="hybridMultilevel"/>
    <w:tmpl w:val="E32E1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CA17C42"/>
    <w:multiLevelType w:val="hybridMultilevel"/>
    <w:tmpl w:val="6DAE4A9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D1D1D06"/>
    <w:multiLevelType w:val="hybridMultilevel"/>
    <w:tmpl w:val="43F0B646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D405761"/>
    <w:multiLevelType w:val="hybridMultilevel"/>
    <w:tmpl w:val="F1C232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D502B49"/>
    <w:multiLevelType w:val="hybridMultilevel"/>
    <w:tmpl w:val="7DF2243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DCA0565"/>
    <w:multiLevelType w:val="hybridMultilevel"/>
    <w:tmpl w:val="FD6818B6"/>
    <w:lvl w:ilvl="0" w:tplc="2DEAB8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E014788"/>
    <w:multiLevelType w:val="hybridMultilevel"/>
    <w:tmpl w:val="F30EE2CA"/>
    <w:lvl w:ilvl="0" w:tplc="641E5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97E13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1D69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C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7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60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2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AC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2A7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EF30574"/>
    <w:multiLevelType w:val="hybridMultilevel"/>
    <w:tmpl w:val="CF18515A"/>
    <w:lvl w:ilvl="0" w:tplc="DC5895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29679F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7EA8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8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4F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A6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C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47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84D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F0D6A6D"/>
    <w:multiLevelType w:val="hybridMultilevel"/>
    <w:tmpl w:val="5E401422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F6B78D3"/>
    <w:multiLevelType w:val="hybridMultilevel"/>
    <w:tmpl w:val="216A373C"/>
    <w:lvl w:ilvl="0" w:tplc="2DEAB8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4959236">
    <w:abstractNumId w:val="129"/>
  </w:num>
  <w:num w:numId="2" w16cid:durableId="872153566">
    <w:abstractNumId w:val="62"/>
  </w:num>
  <w:num w:numId="3" w16cid:durableId="1488862930">
    <w:abstractNumId w:val="105"/>
  </w:num>
  <w:num w:numId="4" w16cid:durableId="1090739090">
    <w:abstractNumId w:val="223"/>
  </w:num>
  <w:num w:numId="5" w16cid:durableId="974681361">
    <w:abstractNumId w:val="66"/>
  </w:num>
  <w:num w:numId="6" w16cid:durableId="1532841235">
    <w:abstractNumId w:val="38"/>
  </w:num>
  <w:num w:numId="7" w16cid:durableId="1304191190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9594441">
    <w:abstractNumId w:val="2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527981">
    <w:abstractNumId w:val="259"/>
  </w:num>
  <w:num w:numId="10" w16cid:durableId="9793859">
    <w:abstractNumId w:val="246"/>
  </w:num>
  <w:num w:numId="11" w16cid:durableId="1651717060">
    <w:abstractNumId w:val="126"/>
  </w:num>
  <w:num w:numId="12" w16cid:durableId="1637683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148866">
    <w:abstractNumId w:val="2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3699179">
    <w:abstractNumId w:val="107"/>
  </w:num>
  <w:num w:numId="15" w16cid:durableId="1917325277">
    <w:abstractNumId w:val="116"/>
  </w:num>
  <w:num w:numId="16" w16cid:durableId="1011958489">
    <w:abstractNumId w:val="189"/>
  </w:num>
  <w:num w:numId="17" w16cid:durableId="936059040">
    <w:abstractNumId w:val="29"/>
  </w:num>
  <w:num w:numId="18" w16cid:durableId="1393887180">
    <w:abstractNumId w:val="48"/>
  </w:num>
  <w:num w:numId="19" w16cid:durableId="1069424112">
    <w:abstractNumId w:val="114"/>
  </w:num>
  <w:num w:numId="20" w16cid:durableId="912203612">
    <w:abstractNumId w:val="43"/>
  </w:num>
  <w:num w:numId="21" w16cid:durableId="1124881746">
    <w:abstractNumId w:val="183"/>
  </w:num>
  <w:num w:numId="22" w16cid:durableId="1996106722">
    <w:abstractNumId w:val="21"/>
  </w:num>
  <w:num w:numId="23" w16cid:durableId="963652825">
    <w:abstractNumId w:val="222"/>
  </w:num>
  <w:num w:numId="24" w16cid:durableId="790827294">
    <w:abstractNumId w:val="219"/>
  </w:num>
  <w:num w:numId="25" w16cid:durableId="1381055691">
    <w:abstractNumId w:val="188"/>
  </w:num>
  <w:num w:numId="26" w16cid:durableId="2105106928">
    <w:abstractNumId w:val="251"/>
  </w:num>
  <w:num w:numId="27" w16cid:durableId="255135296">
    <w:abstractNumId w:val="148"/>
  </w:num>
  <w:num w:numId="28" w16cid:durableId="1882941154">
    <w:abstractNumId w:val="69"/>
  </w:num>
  <w:num w:numId="29" w16cid:durableId="437526399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43628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1201641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8418693">
    <w:abstractNumId w:val="60"/>
  </w:num>
  <w:num w:numId="33" w16cid:durableId="419718193">
    <w:abstractNumId w:val="152"/>
  </w:num>
  <w:num w:numId="34" w16cid:durableId="1859656988">
    <w:abstractNumId w:val="141"/>
  </w:num>
  <w:num w:numId="35" w16cid:durableId="1653558499">
    <w:abstractNumId w:val="75"/>
  </w:num>
  <w:num w:numId="36" w16cid:durableId="1664552334">
    <w:abstractNumId w:val="36"/>
  </w:num>
  <w:num w:numId="37" w16cid:durableId="659581660">
    <w:abstractNumId w:val="185"/>
  </w:num>
  <w:num w:numId="38" w16cid:durableId="1204252659">
    <w:abstractNumId w:val="20"/>
  </w:num>
  <w:num w:numId="39" w16cid:durableId="20598448">
    <w:abstractNumId w:val="51"/>
  </w:num>
  <w:num w:numId="40" w16cid:durableId="2083791543">
    <w:abstractNumId w:val="70"/>
  </w:num>
  <w:num w:numId="41" w16cid:durableId="69351143">
    <w:abstractNumId w:val="153"/>
  </w:num>
  <w:num w:numId="42" w16cid:durableId="2134057717">
    <w:abstractNumId w:val="154"/>
  </w:num>
  <w:num w:numId="43" w16cid:durableId="1022632406">
    <w:abstractNumId w:val="65"/>
  </w:num>
  <w:num w:numId="44" w16cid:durableId="1062173529">
    <w:abstractNumId w:val="124"/>
  </w:num>
  <w:num w:numId="45" w16cid:durableId="1408192661">
    <w:abstractNumId w:val="97"/>
  </w:num>
  <w:num w:numId="46" w16cid:durableId="550388285">
    <w:abstractNumId w:val="46"/>
  </w:num>
  <w:num w:numId="47" w16cid:durableId="1316764365">
    <w:abstractNumId w:val="212"/>
  </w:num>
  <w:num w:numId="48" w16cid:durableId="422075165">
    <w:abstractNumId w:val="262"/>
  </w:num>
  <w:num w:numId="49" w16cid:durableId="705065693">
    <w:abstractNumId w:val="52"/>
  </w:num>
  <w:num w:numId="50" w16cid:durableId="1362513938">
    <w:abstractNumId w:val="83"/>
  </w:num>
  <w:num w:numId="51" w16cid:durableId="369838390">
    <w:abstractNumId w:val="258"/>
  </w:num>
  <w:num w:numId="52" w16cid:durableId="1381977237">
    <w:abstractNumId w:val="137"/>
  </w:num>
  <w:num w:numId="53" w16cid:durableId="926573487">
    <w:abstractNumId w:val="214"/>
  </w:num>
  <w:num w:numId="54" w16cid:durableId="1995643495">
    <w:abstractNumId w:val="167"/>
  </w:num>
  <w:num w:numId="55" w16cid:durableId="581648089">
    <w:abstractNumId w:val="16"/>
  </w:num>
  <w:num w:numId="56" w16cid:durableId="1105075384">
    <w:abstractNumId w:val="165"/>
  </w:num>
  <w:num w:numId="57" w16cid:durableId="1760321676">
    <w:abstractNumId w:val="115"/>
  </w:num>
  <w:num w:numId="58" w16cid:durableId="654338796">
    <w:abstractNumId w:val="221"/>
  </w:num>
  <w:num w:numId="59" w16cid:durableId="633826576">
    <w:abstractNumId w:val="14"/>
  </w:num>
  <w:num w:numId="60" w16cid:durableId="1171679072">
    <w:abstractNumId w:val="28"/>
  </w:num>
  <w:num w:numId="61" w16cid:durableId="152377033">
    <w:abstractNumId w:val="163"/>
  </w:num>
  <w:num w:numId="62" w16cid:durableId="1310592060">
    <w:abstractNumId w:val="134"/>
  </w:num>
  <w:num w:numId="63" w16cid:durableId="261882114">
    <w:abstractNumId w:val="111"/>
  </w:num>
  <w:num w:numId="64" w16cid:durableId="1553687587">
    <w:abstractNumId w:val="22"/>
  </w:num>
  <w:num w:numId="65" w16cid:durableId="1315913611">
    <w:abstractNumId w:val="162"/>
  </w:num>
  <w:num w:numId="66" w16cid:durableId="2110004076">
    <w:abstractNumId w:val="201"/>
  </w:num>
  <w:num w:numId="67" w16cid:durableId="696782424">
    <w:abstractNumId w:val="159"/>
  </w:num>
  <w:num w:numId="68" w16cid:durableId="2064519017">
    <w:abstractNumId w:val="106"/>
  </w:num>
  <w:num w:numId="69" w16cid:durableId="1960449507">
    <w:abstractNumId w:val="32"/>
  </w:num>
  <w:num w:numId="70" w16cid:durableId="1584680013">
    <w:abstractNumId w:val="120"/>
  </w:num>
  <w:num w:numId="71" w16cid:durableId="1885750105">
    <w:abstractNumId w:val="220"/>
  </w:num>
  <w:num w:numId="72" w16cid:durableId="1771706692">
    <w:abstractNumId w:val="245"/>
  </w:num>
  <w:num w:numId="73" w16cid:durableId="2030057771">
    <w:abstractNumId w:val="145"/>
  </w:num>
  <w:num w:numId="74" w16cid:durableId="1912613607">
    <w:abstractNumId w:val="239"/>
  </w:num>
  <w:num w:numId="75" w16cid:durableId="170335074">
    <w:abstractNumId w:val="96"/>
  </w:num>
  <w:num w:numId="76" w16cid:durableId="682439681">
    <w:abstractNumId w:val="140"/>
  </w:num>
  <w:num w:numId="77" w16cid:durableId="988360825">
    <w:abstractNumId w:val="164"/>
  </w:num>
  <w:num w:numId="78" w16cid:durableId="1299382607">
    <w:abstractNumId w:val="208"/>
  </w:num>
  <w:num w:numId="79" w16cid:durableId="1479222907">
    <w:abstractNumId w:val="198"/>
  </w:num>
  <w:num w:numId="80" w16cid:durableId="1933319047">
    <w:abstractNumId w:val="87"/>
  </w:num>
  <w:num w:numId="81" w16cid:durableId="973558552">
    <w:abstractNumId w:val="11"/>
  </w:num>
  <w:num w:numId="82" w16cid:durableId="87579432">
    <w:abstractNumId w:val="19"/>
  </w:num>
  <w:num w:numId="83" w16cid:durableId="1155488406">
    <w:abstractNumId w:val="17"/>
  </w:num>
  <w:num w:numId="84" w16cid:durableId="1999186252">
    <w:abstractNumId w:val="13"/>
  </w:num>
  <w:num w:numId="85" w16cid:durableId="261039694">
    <w:abstractNumId w:val="182"/>
  </w:num>
  <w:num w:numId="86" w16cid:durableId="1052773943">
    <w:abstractNumId w:val="210"/>
  </w:num>
  <w:num w:numId="87" w16cid:durableId="1251215">
    <w:abstractNumId w:val="231"/>
  </w:num>
  <w:num w:numId="88" w16cid:durableId="169490586">
    <w:abstractNumId w:val="30"/>
  </w:num>
  <w:num w:numId="89" w16cid:durableId="479855695">
    <w:abstractNumId w:val="196"/>
  </w:num>
  <w:num w:numId="90" w16cid:durableId="1943684581">
    <w:abstractNumId w:val="27"/>
  </w:num>
  <w:num w:numId="91" w16cid:durableId="578638862">
    <w:abstractNumId w:val="155"/>
  </w:num>
  <w:num w:numId="92" w16cid:durableId="1679311092">
    <w:abstractNumId w:val="233"/>
  </w:num>
  <w:num w:numId="93" w16cid:durableId="87119575">
    <w:abstractNumId w:val="93"/>
  </w:num>
  <w:num w:numId="94" w16cid:durableId="1228103073">
    <w:abstractNumId w:val="34"/>
  </w:num>
  <w:num w:numId="95" w16cid:durableId="964848086">
    <w:abstractNumId w:val="199"/>
  </w:num>
  <w:num w:numId="96" w16cid:durableId="23748530">
    <w:abstractNumId w:val="68"/>
  </w:num>
  <w:num w:numId="97" w16cid:durableId="1911690193">
    <w:abstractNumId w:val="130"/>
  </w:num>
  <w:num w:numId="98" w16cid:durableId="1855264640">
    <w:abstractNumId w:val="206"/>
  </w:num>
  <w:num w:numId="99" w16cid:durableId="995958248">
    <w:abstractNumId w:val="184"/>
  </w:num>
  <w:num w:numId="100" w16cid:durableId="38825483">
    <w:abstractNumId w:val="271"/>
  </w:num>
  <w:num w:numId="101" w16cid:durableId="1574387137">
    <w:abstractNumId w:val="216"/>
  </w:num>
  <w:num w:numId="102" w16cid:durableId="1664968519">
    <w:abstractNumId w:val="33"/>
  </w:num>
  <w:num w:numId="103" w16cid:durableId="1275746093">
    <w:abstractNumId w:val="247"/>
  </w:num>
  <w:num w:numId="104" w16cid:durableId="714624586">
    <w:abstractNumId w:val="142"/>
  </w:num>
  <w:num w:numId="105" w16cid:durableId="543905361">
    <w:abstractNumId w:val="59"/>
  </w:num>
  <w:num w:numId="106" w16cid:durableId="823546396">
    <w:abstractNumId w:val="160"/>
  </w:num>
  <w:num w:numId="107" w16cid:durableId="1309940932">
    <w:abstractNumId w:val="226"/>
  </w:num>
  <w:num w:numId="108" w16cid:durableId="1340504796">
    <w:abstractNumId w:val="215"/>
  </w:num>
  <w:num w:numId="109" w16cid:durableId="676463467">
    <w:abstractNumId w:val="237"/>
  </w:num>
  <w:num w:numId="110" w16cid:durableId="1527401670">
    <w:abstractNumId w:val="135"/>
  </w:num>
  <w:num w:numId="111" w16cid:durableId="494884588">
    <w:abstractNumId w:val="265"/>
  </w:num>
  <w:num w:numId="112" w16cid:durableId="1984314910">
    <w:abstractNumId w:val="204"/>
  </w:num>
  <w:num w:numId="113" w16cid:durableId="1123502360">
    <w:abstractNumId w:val="241"/>
  </w:num>
  <w:num w:numId="114" w16cid:durableId="1832214412">
    <w:abstractNumId w:val="256"/>
  </w:num>
  <w:num w:numId="115" w16cid:durableId="1532066301">
    <w:abstractNumId w:val="181"/>
  </w:num>
  <w:num w:numId="116" w16cid:durableId="986125965">
    <w:abstractNumId w:val="269"/>
  </w:num>
  <w:num w:numId="117" w16cid:durableId="1543130935">
    <w:abstractNumId w:val="254"/>
  </w:num>
  <w:num w:numId="118" w16cid:durableId="1176918308">
    <w:abstractNumId w:val="23"/>
  </w:num>
  <w:num w:numId="119" w16cid:durableId="256914799">
    <w:abstractNumId w:val="49"/>
  </w:num>
  <w:num w:numId="120" w16cid:durableId="863060649">
    <w:abstractNumId w:val="54"/>
  </w:num>
  <w:num w:numId="121" w16cid:durableId="159393886">
    <w:abstractNumId w:val="102"/>
  </w:num>
  <w:num w:numId="122" w16cid:durableId="1573538446">
    <w:abstractNumId w:val="150"/>
  </w:num>
  <w:num w:numId="123" w16cid:durableId="2019962554">
    <w:abstractNumId w:val="264"/>
  </w:num>
  <w:num w:numId="124" w16cid:durableId="1167327246">
    <w:abstractNumId w:val="270"/>
  </w:num>
  <w:num w:numId="125" w16cid:durableId="1471628252">
    <w:abstractNumId w:val="252"/>
  </w:num>
  <w:num w:numId="126" w16cid:durableId="594443902">
    <w:abstractNumId w:val="15"/>
  </w:num>
  <w:num w:numId="127" w16cid:durableId="2097045331">
    <w:abstractNumId w:val="45"/>
  </w:num>
  <w:num w:numId="128" w16cid:durableId="1214655206">
    <w:abstractNumId w:val="113"/>
  </w:num>
  <w:num w:numId="129" w16cid:durableId="1965886054">
    <w:abstractNumId w:val="267"/>
  </w:num>
  <w:num w:numId="130" w16cid:durableId="330452777">
    <w:abstractNumId w:val="227"/>
  </w:num>
  <w:num w:numId="131" w16cid:durableId="691804125">
    <w:abstractNumId w:val="136"/>
  </w:num>
  <w:num w:numId="132" w16cid:durableId="540358852">
    <w:abstractNumId w:val="191"/>
  </w:num>
  <w:num w:numId="133" w16cid:durableId="38480713">
    <w:abstractNumId w:val="263"/>
  </w:num>
  <w:num w:numId="134" w16cid:durableId="1002657517">
    <w:abstractNumId w:val="76"/>
  </w:num>
  <w:num w:numId="135" w16cid:durableId="2010592701">
    <w:abstractNumId w:val="144"/>
  </w:num>
  <w:num w:numId="136" w16cid:durableId="1414936670">
    <w:abstractNumId w:val="260"/>
  </w:num>
  <w:num w:numId="137" w16cid:durableId="729041891">
    <w:abstractNumId w:val="257"/>
  </w:num>
  <w:num w:numId="138" w16cid:durableId="380400884">
    <w:abstractNumId w:val="240"/>
  </w:num>
  <w:num w:numId="139" w16cid:durableId="309599815">
    <w:abstractNumId w:val="149"/>
  </w:num>
  <w:num w:numId="140" w16cid:durableId="835995099">
    <w:abstractNumId w:val="175"/>
  </w:num>
  <w:num w:numId="141" w16cid:durableId="709064748">
    <w:abstractNumId w:val="224"/>
  </w:num>
  <w:num w:numId="142" w16cid:durableId="160586475">
    <w:abstractNumId w:val="243"/>
  </w:num>
  <w:num w:numId="143" w16cid:durableId="953747976">
    <w:abstractNumId w:val="108"/>
  </w:num>
  <w:num w:numId="144" w16cid:durableId="2095930677">
    <w:abstractNumId w:val="100"/>
  </w:num>
  <w:num w:numId="145" w16cid:durableId="2030372008">
    <w:abstractNumId w:val="18"/>
  </w:num>
  <w:num w:numId="146" w16cid:durableId="1627464671">
    <w:abstractNumId w:val="203"/>
  </w:num>
  <w:num w:numId="147" w16cid:durableId="1552036448">
    <w:abstractNumId w:val="61"/>
  </w:num>
  <w:num w:numId="148" w16cid:durableId="65248685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9" w16cid:durableId="163937906">
    <w:abstractNumId w:val="234"/>
  </w:num>
  <w:num w:numId="150" w16cid:durableId="1119034644">
    <w:abstractNumId w:val="174"/>
  </w:num>
  <w:num w:numId="151" w16cid:durableId="884679349">
    <w:abstractNumId w:val="229"/>
  </w:num>
  <w:num w:numId="152" w16cid:durableId="776019158">
    <w:abstractNumId w:val="50"/>
  </w:num>
  <w:num w:numId="153" w16cid:durableId="1966347253">
    <w:abstractNumId w:val="55"/>
  </w:num>
  <w:num w:numId="154" w16cid:durableId="1471095804">
    <w:abstractNumId w:val="86"/>
  </w:num>
  <w:num w:numId="155" w16cid:durableId="830753896">
    <w:abstractNumId w:val="92"/>
  </w:num>
  <w:num w:numId="156" w16cid:durableId="40179958">
    <w:abstractNumId w:val="67"/>
  </w:num>
  <w:num w:numId="157" w16cid:durableId="1308129631">
    <w:abstractNumId w:val="95"/>
  </w:num>
  <w:num w:numId="158" w16cid:durableId="2013874765">
    <w:abstractNumId w:val="253"/>
  </w:num>
  <w:num w:numId="159" w16cid:durableId="985280481">
    <w:abstractNumId w:val="139"/>
  </w:num>
  <w:num w:numId="160" w16cid:durableId="366298090">
    <w:abstractNumId w:val="169"/>
  </w:num>
  <w:num w:numId="161" w16cid:durableId="414861289">
    <w:abstractNumId w:val="104"/>
  </w:num>
  <w:num w:numId="162" w16cid:durableId="209615439">
    <w:abstractNumId w:val="209"/>
  </w:num>
  <w:num w:numId="163" w16cid:durableId="1986083580">
    <w:abstractNumId w:val="72"/>
  </w:num>
  <w:num w:numId="164" w16cid:durableId="344600501">
    <w:abstractNumId w:val="236"/>
  </w:num>
  <w:num w:numId="165" w16cid:durableId="1740785525">
    <w:abstractNumId w:val="151"/>
  </w:num>
  <w:num w:numId="166" w16cid:durableId="504393771">
    <w:abstractNumId w:val="255"/>
  </w:num>
  <w:num w:numId="167" w16cid:durableId="2072725579">
    <w:abstractNumId w:val="138"/>
  </w:num>
  <w:num w:numId="168" w16cid:durableId="384842670">
    <w:abstractNumId w:val="123"/>
  </w:num>
  <w:num w:numId="169" w16cid:durableId="838084899">
    <w:abstractNumId w:val="78"/>
  </w:num>
  <w:num w:numId="170" w16cid:durableId="1269241099">
    <w:abstractNumId w:val="39"/>
  </w:num>
  <w:num w:numId="171" w16cid:durableId="1934624157">
    <w:abstractNumId w:val="112"/>
  </w:num>
  <w:num w:numId="172" w16cid:durableId="414866984">
    <w:abstractNumId w:val="117"/>
  </w:num>
  <w:num w:numId="173" w16cid:durableId="2008357879">
    <w:abstractNumId w:val="103"/>
  </w:num>
  <w:num w:numId="174" w16cid:durableId="367025699">
    <w:abstractNumId w:val="249"/>
  </w:num>
  <w:num w:numId="175" w16cid:durableId="797265284">
    <w:abstractNumId w:val="44"/>
  </w:num>
  <w:num w:numId="176" w16cid:durableId="2096239251">
    <w:abstractNumId w:val="131"/>
  </w:num>
  <w:num w:numId="177" w16cid:durableId="1397169027">
    <w:abstractNumId w:val="218"/>
  </w:num>
  <w:num w:numId="178" w16cid:durableId="536894593">
    <w:abstractNumId w:val="200"/>
  </w:num>
  <w:num w:numId="179" w16cid:durableId="18900429">
    <w:abstractNumId w:val="40"/>
  </w:num>
  <w:num w:numId="180" w16cid:durableId="1199514885">
    <w:abstractNumId w:val="132"/>
  </w:num>
  <w:num w:numId="181" w16cid:durableId="2077820131">
    <w:abstractNumId w:val="194"/>
  </w:num>
  <w:num w:numId="182" w16cid:durableId="428894470">
    <w:abstractNumId w:val="158"/>
  </w:num>
  <w:num w:numId="183" w16cid:durableId="1363895628">
    <w:abstractNumId w:val="24"/>
  </w:num>
  <w:num w:numId="184" w16cid:durableId="1797522401">
    <w:abstractNumId w:val="79"/>
  </w:num>
  <w:num w:numId="185" w16cid:durableId="96366905">
    <w:abstractNumId w:val="127"/>
  </w:num>
  <w:num w:numId="186" w16cid:durableId="2038040271">
    <w:abstractNumId w:val="122"/>
  </w:num>
  <w:num w:numId="187" w16cid:durableId="1862745588">
    <w:abstractNumId w:val="187"/>
  </w:num>
  <w:num w:numId="188" w16cid:durableId="1746219274">
    <w:abstractNumId w:val="146"/>
  </w:num>
  <w:num w:numId="189" w16cid:durableId="2033139766">
    <w:abstractNumId w:val="242"/>
  </w:num>
  <w:num w:numId="190" w16cid:durableId="249508818">
    <w:abstractNumId w:val="202"/>
  </w:num>
  <w:num w:numId="191" w16cid:durableId="993877585">
    <w:abstractNumId w:val="232"/>
  </w:num>
  <w:num w:numId="192" w16cid:durableId="95490914">
    <w:abstractNumId w:val="56"/>
  </w:num>
  <w:num w:numId="193" w16cid:durableId="1147432209">
    <w:abstractNumId w:val="90"/>
  </w:num>
  <w:num w:numId="194" w16cid:durableId="54742814">
    <w:abstractNumId w:val="119"/>
  </w:num>
  <w:num w:numId="195" w16cid:durableId="1911958726">
    <w:abstractNumId w:val="171"/>
  </w:num>
  <w:num w:numId="196" w16cid:durableId="1929070011">
    <w:abstractNumId w:val="0"/>
  </w:num>
  <w:num w:numId="197" w16cid:durableId="1472675522">
    <w:abstractNumId w:val="63"/>
  </w:num>
  <w:num w:numId="198" w16cid:durableId="1289168918">
    <w:abstractNumId w:val="4"/>
  </w:num>
  <w:num w:numId="199" w16cid:durableId="263728839">
    <w:abstractNumId w:val="42"/>
  </w:num>
  <w:num w:numId="200" w16cid:durableId="1260528318">
    <w:abstractNumId w:val="101"/>
  </w:num>
  <w:num w:numId="201" w16cid:durableId="471291195">
    <w:abstractNumId w:val="88"/>
  </w:num>
  <w:num w:numId="202" w16cid:durableId="306055294">
    <w:abstractNumId w:val="74"/>
  </w:num>
  <w:num w:numId="203" w16cid:durableId="123892909">
    <w:abstractNumId w:val="248"/>
  </w:num>
  <w:num w:numId="204" w16cid:durableId="1596550206">
    <w:abstractNumId w:val="121"/>
  </w:num>
  <w:num w:numId="205" w16cid:durableId="1379628070">
    <w:abstractNumId w:val="57"/>
  </w:num>
  <w:num w:numId="206" w16cid:durableId="380324741">
    <w:abstractNumId w:val="82"/>
  </w:num>
  <w:num w:numId="207" w16cid:durableId="1714891500">
    <w:abstractNumId w:val="170"/>
  </w:num>
  <w:num w:numId="208" w16cid:durableId="1213469023">
    <w:abstractNumId w:val="147"/>
  </w:num>
  <w:num w:numId="209" w16cid:durableId="688793741">
    <w:abstractNumId w:val="230"/>
  </w:num>
  <w:num w:numId="210" w16cid:durableId="11259895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216046788">
    <w:abstractNumId w:val="177"/>
  </w:num>
  <w:num w:numId="212" w16cid:durableId="824397441">
    <w:abstractNumId w:val="84"/>
  </w:num>
  <w:num w:numId="213" w16cid:durableId="1853761295">
    <w:abstractNumId w:val="228"/>
  </w:num>
  <w:num w:numId="214" w16cid:durableId="654338893">
    <w:abstractNumId w:val="192"/>
  </w:num>
  <w:num w:numId="215" w16cid:durableId="1226527664">
    <w:abstractNumId w:val="180"/>
  </w:num>
  <w:num w:numId="216" w16cid:durableId="666516694">
    <w:abstractNumId w:val="173"/>
  </w:num>
  <w:num w:numId="217" w16cid:durableId="551381851">
    <w:abstractNumId w:val="268"/>
  </w:num>
  <w:num w:numId="218" w16cid:durableId="1400324973">
    <w:abstractNumId w:val="211"/>
  </w:num>
  <w:num w:numId="219" w16cid:durableId="1863208638">
    <w:abstractNumId w:val="41"/>
  </w:num>
  <w:num w:numId="220" w16cid:durableId="66848743">
    <w:abstractNumId w:val="35"/>
  </w:num>
  <w:num w:numId="221" w16cid:durableId="1791778359">
    <w:abstractNumId w:val="81"/>
  </w:num>
  <w:num w:numId="222" w16cid:durableId="1014915360">
    <w:abstractNumId w:val="157"/>
  </w:num>
  <w:num w:numId="223" w16cid:durableId="1698458437">
    <w:abstractNumId w:val="176"/>
  </w:num>
  <w:num w:numId="224" w16cid:durableId="165679312">
    <w:abstractNumId w:val="2"/>
  </w:num>
  <w:num w:numId="225" w16cid:durableId="1015880894">
    <w:abstractNumId w:val="53"/>
  </w:num>
  <w:num w:numId="226" w16cid:durableId="1364792049">
    <w:abstractNumId w:val="207"/>
  </w:num>
  <w:num w:numId="227" w16cid:durableId="1292326247">
    <w:abstractNumId w:val="77"/>
  </w:num>
  <w:num w:numId="228" w16cid:durableId="93408120">
    <w:abstractNumId w:val="178"/>
  </w:num>
  <w:num w:numId="229" w16cid:durableId="228999930">
    <w:abstractNumId w:val="261"/>
  </w:num>
  <w:num w:numId="230" w16cid:durableId="833111424">
    <w:abstractNumId w:val="179"/>
  </w:num>
  <w:num w:numId="231" w16cid:durableId="180508781">
    <w:abstractNumId w:val="110"/>
  </w:num>
  <w:num w:numId="232" w16cid:durableId="141894431">
    <w:abstractNumId w:val="172"/>
  </w:num>
  <w:num w:numId="233" w16cid:durableId="271089475">
    <w:abstractNumId w:val="128"/>
  </w:num>
  <w:num w:numId="234" w16cid:durableId="310449882">
    <w:abstractNumId w:val="186"/>
  </w:num>
  <w:num w:numId="235" w16cid:durableId="1387414316">
    <w:abstractNumId w:val="166"/>
  </w:num>
  <w:num w:numId="236" w16cid:durableId="847913406">
    <w:abstractNumId w:val="3"/>
  </w:num>
  <w:num w:numId="237" w16cid:durableId="638919421">
    <w:abstractNumId w:val="5"/>
  </w:num>
  <w:num w:numId="238" w16cid:durableId="38628203">
    <w:abstractNumId w:val="6"/>
  </w:num>
  <w:num w:numId="239" w16cid:durableId="918102081">
    <w:abstractNumId w:val="7"/>
  </w:num>
  <w:num w:numId="240" w16cid:durableId="92358710">
    <w:abstractNumId w:val="8"/>
  </w:num>
  <w:num w:numId="241" w16cid:durableId="218594042">
    <w:abstractNumId w:val="9"/>
  </w:num>
  <w:num w:numId="242" w16cid:durableId="183983319">
    <w:abstractNumId w:val="10"/>
  </w:num>
  <w:num w:numId="243" w16cid:durableId="2001883195">
    <w:abstractNumId w:val="235"/>
  </w:num>
  <w:num w:numId="244" w16cid:durableId="492182383">
    <w:abstractNumId w:val="238"/>
  </w:num>
  <w:num w:numId="245" w16cid:durableId="506790837">
    <w:abstractNumId w:val="47"/>
  </w:num>
  <w:num w:numId="246" w16cid:durableId="1797917154">
    <w:abstractNumId w:val="25"/>
  </w:num>
  <w:num w:numId="247" w16cid:durableId="1117408523">
    <w:abstractNumId w:val="266"/>
  </w:num>
  <w:num w:numId="248" w16cid:durableId="1992099356">
    <w:abstractNumId w:val="64"/>
  </w:num>
  <w:num w:numId="249" w16cid:durableId="206963718">
    <w:abstractNumId w:val="58"/>
  </w:num>
  <w:num w:numId="250" w16cid:durableId="2063208653">
    <w:abstractNumId w:val="244"/>
  </w:num>
  <w:num w:numId="251" w16cid:durableId="854882313">
    <w:abstractNumId w:val="94"/>
  </w:num>
  <w:num w:numId="252" w16cid:durableId="1420448660">
    <w:abstractNumId w:val="118"/>
  </w:num>
  <w:num w:numId="253" w16cid:durableId="234166957">
    <w:abstractNumId w:val="225"/>
  </w:num>
  <w:num w:numId="254" w16cid:durableId="222721867">
    <w:abstractNumId w:val="125"/>
  </w:num>
  <w:num w:numId="255" w16cid:durableId="1031497154">
    <w:abstractNumId w:val="133"/>
  </w:num>
  <w:num w:numId="256" w16cid:durableId="190610485">
    <w:abstractNumId w:val="197"/>
  </w:num>
  <w:num w:numId="257" w16cid:durableId="1615478006">
    <w:abstractNumId w:val="272"/>
  </w:num>
  <w:num w:numId="258" w16cid:durableId="2055352035">
    <w:abstractNumId w:val="26"/>
  </w:num>
  <w:num w:numId="259" w16cid:durableId="1887643743">
    <w:abstractNumId w:val="195"/>
  </w:num>
  <w:num w:numId="260" w16cid:durableId="1810394577">
    <w:abstractNumId w:val="12"/>
  </w:num>
  <w:num w:numId="261" w16cid:durableId="1278683631">
    <w:abstractNumId w:val="37"/>
  </w:num>
  <w:num w:numId="262" w16cid:durableId="2071951898">
    <w:abstractNumId w:val="71"/>
  </w:num>
  <w:num w:numId="263" w16cid:durableId="270823803">
    <w:abstractNumId w:val="91"/>
  </w:num>
  <w:num w:numId="264" w16cid:durableId="980229592">
    <w:abstractNumId w:val="31"/>
  </w:num>
  <w:num w:numId="265" w16cid:durableId="586113946">
    <w:abstractNumId w:val="168"/>
  </w:num>
  <w:num w:numId="266" w16cid:durableId="1661494106">
    <w:abstractNumId w:val="109"/>
  </w:num>
  <w:num w:numId="267" w16cid:durableId="194735026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54083187">
    <w:abstractNumId w:val="156"/>
  </w:num>
  <w:num w:numId="269" w16cid:durableId="2114477152">
    <w:abstractNumId w:val="85"/>
  </w:num>
  <w:num w:numId="270" w16cid:durableId="102267263">
    <w:abstractNumId w:val="217"/>
  </w:num>
  <w:num w:numId="271" w16cid:durableId="1796867864">
    <w:abstractNumId w:val="17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886871320">
    <w:abstractNumId w:val="143"/>
  </w:num>
  <w:num w:numId="273" w16cid:durableId="1691759133">
    <w:abstractNumId w:val="80"/>
  </w:num>
  <w:num w:numId="274" w16cid:durableId="1127703778">
    <w:abstractNumId w:val="205"/>
  </w:num>
  <w:num w:numId="275" w16cid:durableId="255136864">
    <w:abstractNumId w:val="193"/>
  </w:num>
  <w:num w:numId="276" w16cid:durableId="1642734526">
    <w:abstractNumId w:val="161"/>
  </w:num>
  <w:num w:numId="277" w16cid:durableId="1450591541">
    <w:abstractNumId w:val="99"/>
  </w:num>
  <w:num w:numId="278" w16cid:durableId="1025136427">
    <w:abstractNumId w:val="73"/>
  </w:num>
  <w:num w:numId="279" w16cid:durableId="1280841470">
    <w:abstractNumId w:val="1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3"/>
    <w:rsid w:val="00435FB2"/>
    <w:rsid w:val="004C25E3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D504EF"/>
  <w15:chartTrackingRefBased/>
  <w15:docId w15:val="{8927D9D6-584F-471F-9485-187B242A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5E3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4C25E3"/>
    <w:pPr>
      <w:numPr>
        <w:numId w:val="279"/>
      </w:numPr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4C25E3"/>
    <w:pPr>
      <w:keepNext/>
      <w:numPr>
        <w:ilvl w:val="1"/>
        <w:numId w:val="279"/>
      </w:numPr>
      <w:jc w:val="both"/>
      <w:outlineLvl w:val="1"/>
    </w:pPr>
    <w:rPr>
      <w:b/>
      <w:bCs/>
      <w:sz w:val="22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C25E3"/>
    <w:pPr>
      <w:keepNext/>
      <w:numPr>
        <w:ilvl w:val="2"/>
        <w:numId w:val="279"/>
      </w:numPr>
      <w:spacing w:before="240" w:after="60"/>
      <w:outlineLvl w:val="2"/>
    </w:pPr>
    <w:rPr>
      <w:bCs/>
      <w:szCs w:val="20"/>
    </w:rPr>
  </w:style>
  <w:style w:type="paragraph" w:styleId="Nadpis4">
    <w:name w:val="heading 4"/>
    <w:basedOn w:val="Normlny"/>
    <w:next w:val="Normlny"/>
    <w:link w:val="Nadpis4Char"/>
    <w:qFormat/>
    <w:rsid w:val="004C25E3"/>
    <w:pPr>
      <w:keepNext/>
      <w:numPr>
        <w:ilvl w:val="3"/>
        <w:numId w:val="279"/>
      </w:numPr>
      <w:suppressAutoHyphens/>
      <w:spacing w:before="480"/>
      <w:jc w:val="both"/>
      <w:outlineLvl w:val="3"/>
    </w:pPr>
    <w:rPr>
      <w:b/>
      <w:color w:val="0000FF"/>
      <w:szCs w:val="20"/>
    </w:rPr>
  </w:style>
  <w:style w:type="paragraph" w:styleId="Nadpis5">
    <w:name w:val="heading 5"/>
    <w:basedOn w:val="Normlny"/>
    <w:next w:val="Normlny"/>
    <w:link w:val="Nadpis5Char"/>
    <w:qFormat/>
    <w:rsid w:val="004C25E3"/>
    <w:pPr>
      <w:keepNext/>
      <w:numPr>
        <w:ilvl w:val="4"/>
        <w:numId w:val="279"/>
      </w:numPr>
      <w:outlineLvl w:val="4"/>
    </w:pPr>
    <w:rPr>
      <w:b/>
      <w:bCs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4C25E3"/>
    <w:pPr>
      <w:keepNext/>
      <w:numPr>
        <w:ilvl w:val="5"/>
        <w:numId w:val="279"/>
      </w:numPr>
      <w:outlineLvl w:val="5"/>
    </w:pPr>
    <w:rPr>
      <w:snapToGrid w:val="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25E3"/>
    <w:pPr>
      <w:keepNext/>
      <w:keepLines/>
      <w:numPr>
        <w:ilvl w:val="6"/>
        <w:numId w:val="27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25E3"/>
    <w:pPr>
      <w:keepNext/>
      <w:keepLines/>
      <w:numPr>
        <w:ilvl w:val="7"/>
        <w:numId w:val="279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25E3"/>
    <w:pPr>
      <w:keepNext/>
      <w:keepLines/>
      <w:numPr>
        <w:ilvl w:val="8"/>
        <w:numId w:val="279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C25E3"/>
    <w:pPr>
      <w:spacing w:before="120"/>
      <w:jc w:val="center"/>
    </w:pPr>
    <w:rPr>
      <w:b/>
      <w:sz w:val="32"/>
      <w:szCs w:val="32"/>
    </w:rPr>
  </w:style>
  <w:style w:type="character" w:customStyle="1" w:styleId="NzovChar">
    <w:name w:val="Názov Char"/>
    <w:basedOn w:val="Predvolenpsmoodseku"/>
    <w:link w:val="Nzov"/>
    <w:rsid w:val="004C25E3"/>
    <w:rPr>
      <w:rFonts w:ascii="Arial" w:eastAsia="Times New Roman" w:hAnsi="Arial" w:cs="Times New Roman"/>
      <w:b/>
      <w:kern w:val="0"/>
      <w:sz w:val="32"/>
      <w:szCs w:val="32"/>
      <w:lang w:eastAsia="sk-SK"/>
      <w14:ligatures w14:val="none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4C25E3"/>
    <w:rPr>
      <w:rFonts w:ascii="Arial" w:eastAsia="Times New Roman" w:hAnsi="Arial" w:cs="Times New Roman"/>
      <w:b/>
      <w:kern w:val="0"/>
      <w:sz w:val="28"/>
      <w:szCs w:val="24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4C25E3"/>
    <w:rPr>
      <w:rFonts w:ascii="Arial" w:eastAsia="Times New Roman" w:hAnsi="Arial" w:cs="Times New Roman"/>
      <w:b/>
      <w:bCs/>
      <w:kern w:val="0"/>
      <w:szCs w:val="24"/>
      <w:lang w:eastAsia="cs-CZ"/>
      <w14:ligatures w14:val="none"/>
    </w:rPr>
  </w:style>
  <w:style w:type="character" w:customStyle="1" w:styleId="Nadpis3Char">
    <w:name w:val="Nadpis 3 Char"/>
    <w:basedOn w:val="Predvolenpsmoodseku"/>
    <w:link w:val="Nadpis3"/>
    <w:rsid w:val="004C25E3"/>
    <w:rPr>
      <w:rFonts w:ascii="Arial" w:eastAsia="Times New Roman" w:hAnsi="Arial" w:cs="Times New Roman"/>
      <w:bCs/>
      <w:kern w:val="0"/>
      <w:sz w:val="20"/>
      <w:szCs w:val="2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4C25E3"/>
    <w:rPr>
      <w:rFonts w:ascii="Arial" w:eastAsia="Times New Roman" w:hAnsi="Arial" w:cs="Times New Roman"/>
      <w:b/>
      <w:color w:val="0000FF"/>
      <w:kern w:val="0"/>
      <w:sz w:val="20"/>
      <w:szCs w:val="20"/>
      <w:lang w:eastAsia="sk-SK"/>
      <w14:ligatures w14:val="none"/>
    </w:rPr>
  </w:style>
  <w:style w:type="character" w:customStyle="1" w:styleId="Nadpis5Char">
    <w:name w:val="Nadpis 5 Char"/>
    <w:basedOn w:val="Predvolenpsmoodseku"/>
    <w:link w:val="Nadpis5"/>
    <w:rsid w:val="004C25E3"/>
    <w:rPr>
      <w:rFonts w:ascii="Arial" w:eastAsia="Times New Roman" w:hAnsi="Arial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adpis6Char">
    <w:name w:val="Nadpis 6 Char"/>
    <w:basedOn w:val="Predvolenpsmoodseku"/>
    <w:link w:val="Nadpis6"/>
    <w:rsid w:val="004C25E3"/>
    <w:rPr>
      <w:rFonts w:ascii="Arial" w:eastAsia="Times New Roman" w:hAnsi="Arial" w:cs="Times New Roman"/>
      <w:snapToGrid w:val="0"/>
      <w:kern w:val="0"/>
      <w:sz w:val="20"/>
      <w:szCs w:val="2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25E3"/>
    <w:rPr>
      <w:rFonts w:ascii="Cambria" w:eastAsia="Times New Roman" w:hAnsi="Cambria" w:cs="Times New Roman"/>
      <w:i/>
      <w:iCs/>
      <w:color w:val="404040"/>
      <w:kern w:val="0"/>
      <w:sz w:val="20"/>
      <w:szCs w:val="24"/>
      <w:lang w:eastAsia="sk-SK"/>
      <w14:ligatures w14:val="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25E3"/>
    <w:rPr>
      <w:rFonts w:ascii="Cambria" w:eastAsia="Times New Roman" w:hAnsi="Cambria" w:cs="Times New Roman"/>
      <w:color w:val="404040"/>
      <w:kern w:val="0"/>
      <w:sz w:val="20"/>
      <w:szCs w:val="20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25E3"/>
    <w:rPr>
      <w:rFonts w:ascii="Cambria" w:eastAsia="Times New Roman" w:hAnsi="Cambria" w:cs="Times New Roman"/>
      <w:i/>
      <w:iCs/>
      <w:color w:val="404040"/>
      <w:kern w:val="0"/>
      <w:sz w:val="20"/>
      <w:szCs w:val="20"/>
      <w:lang w:eastAsia="sk-SK"/>
      <w14:ligatures w14:val="none"/>
    </w:rPr>
  </w:style>
  <w:style w:type="character" w:styleId="Hypertextovprepojenie">
    <w:name w:val="Hyperlink"/>
    <w:uiPriority w:val="99"/>
    <w:rsid w:val="004C25E3"/>
    <w:rPr>
      <w:color w:val="0000FF"/>
      <w:u w:val="single"/>
    </w:rPr>
  </w:style>
  <w:style w:type="paragraph" w:styleId="Pta">
    <w:name w:val="footer"/>
    <w:aliases w:val=" Char,Char"/>
    <w:basedOn w:val="Normlny"/>
    <w:link w:val="PtaChar"/>
    <w:uiPriority w:val="99"/>
    <w:rsid w:val="004C25E3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Char Char2"/>
    <w:basedOn w:val="Predvolenpsmoodseku"/>
    <w:link w:val="Pta"/>
    <w:uiPriority w:val="99"/>
    <w:rsid w:val="004C25E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4C25E3"/>
  </w:style>
  <w:style w:type="paragraph" w:styleId="Hlavika">
    <w:name w:val="header"/>
    <w:basedOn w:val="Normlny"/>
    <w:link w:val="HlavikaChar"/>
    <w:rsid w:val="004C2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C25E3"/>
    <w:rPr>
      <w:rFonts w:ascii="Arial" w:eastAsia="Times New Roman" w:hAnsi="Arial" w:cs="Times New Roman"/>
      <w:kern w:val="0"/>
      <w:sz w:val="20"/>
      <w:szCs w:val="24"/>
      <w:lang w:eastAsia="sk-SK"/>
      <w14:ligatures w14:val="none"/>
    </w:rPr>
  </w:style>
  <w:style w:type="character" w:customStyle="1" w:styleId="CharChar">
    <w:name w:val="Char Char"/>
    <w:rsid w:val="004C25E3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4C25E3"/>
    <w:pPr>
      <w:spacing w:after="120"/>
      <w:ind w:left="283"/>
    </w:pPr>
    <w:rPr>
      <w:b/>
      <w:bCs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C25E3"/>
    <w:rPr>
      <w:rFonts w:ascii="Arial" w:eastAsia="Times New Roman" w:hAnsi="Arial" w:cs="Times New Roman"/>
      <w:b/>
      <w:bCs/>
      <w:kern w:val="0"/>
      <w:sz w:val="16"/>
      <w:szCs w:val="16"/>
      <w:lang w:eastAsia="sk-SK"/>
      <w14:ligatures w14:val="none"/>
    </w:rPr>
  </w:style>
  <w:style w:type="paragraph" w:styleId="Zkladntext">
    <w:name w:val="Body Text"/>
    <w:basedOn w:val="Normlny"/>
    <w:link w:val="ZkladntextChar"/>
    <w:rsid w:val="004C25E3"/>
    <w:pPr>
      <w:jc w:val="both"/>
    </w:pPr>
    <w:rPr>
      <w:b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4C25E3"/>
    <w:rPr>
      <w:rFonts w:ascii="Arial" w:eastAsia="Times New Roman" w:hAnsi="Arial" w:cs="Times New Roman"/>
      <w:b/>
      <w:kern w:val="0"/>
      <w:sz w:val="20"/>
      <w:szCs w:val="20"/>
      <w:lang w:eastAsia="ja-JP"/>
      <w14:ligatures w14:val="none"/>
    </w:rPr>
  </w:style>
  <w:style w:type="paragraph" w:styleId="Zarkazkladnhotextu2">
    <w:name w:val="Body Text Indent 2"/>
    <w:basedOn w:val="Normlny"/>
    <w:link w:val="Zarkazkladnhotextu2Char"/>
    <w:rsid w:val="004C25E3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C25E3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paragraph" w:styleId="Textpoznmkypodiarou">
    <w:name w:val="footnote text"/>
    <w:basedOn w:val="Normlny"/>
    <w:link w:val="TextpoznmkypodiarouChar"/>
    <w:rsid w:val="004C25E3"/>
    <w:rPr>
      <w:color w:val="00000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4C25E3"/>
    <w:rPr>
      <w:rFonts w:ascii="Arial" w:eastAsia="Times New Roman" w:hAnsi="Arial" w:cs="Times New Roman"/>
      <w:color w:val="000000"/>
      <w:kern w:val="0"/>
      <w:sz w:val="20"/>
      <w:szCs w:val="20"/>
      <w:lang w:val="en-GB" w:eastAsia="cs-CZ"/>
      <w14:ligatures w14:val="none"/>
    </w:rPr>
  </w:style>
  <w:style w:type="character" w:styleId="Odkaznapoznmkupodiarou">
    <w:name w:val="footnote reference"/>
    <w:rsid w:val="004C25E3"/>
    <w:rPr>
      <w:vertAlign w:val="superscript"/>
    </w:rPr>
  </w:style>
  <w:style w:type="paragraph" w:styleId="Zoznamsodrkami">
    <w:name w:val="List Bullet"/>
    <w:basedOn w:val="Normlny"/>
    <w:autoRedefine/>
    <w:rsid w:val="004C25E3"/>
    <w:pPr>
      <w:spacing w:before="120"/>
      <w:ind w:left="540"/>
      <w:jc w:val="both"/>
    </w:pPr>
    <w:rPr>
      <w:rFonts w:cs="Arial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C25E3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4C25E3"/>
    <w:rPr>
      <w:rFonts w:ascii="Arial" w:eastAsia="Times New Roman" w:hAnsi="Arial" w:cs="Times New Roman"/>
      <w:kern w:val="0"/>
      <w:sz w:val="20"/>
      <w:szCs w:val="20"/>
      <w:lang w:eastAsia="ja-JP"/>
      <w14:ligatures w14:val="none"/>
    </w:rPr>
  </w:style>
  <w:style w:type="paragraph" w:styleId="Popis">
    <w:name w:val="caption"/>
    <w:basedOn w:val="Normlny"/>
    <w:next w:val="Normlny"/>
    <w:qFormat/>
    <w:rsid w:val="004C25E3"/>
    <w:rPr>
      <w:b/>
      <w:bCs/>
      <w:szCs w:val="20"/>
    </w:rPr>
  </w:style>
  <w:style w:type="paragraph" w:styleId="Podtitul">
    <w:name w:val="Subtitle"/>
    <w:basedOn w:val="Normlny"/>
    <w:link w:val="PodtitulChar"/>
    <w:qFormat/>
    <w:rsid w:val="004C25E3"/>
    <w:pPr>
      <w:jc w:val="center"/>
    </w:pPr>
    <w:rPr>
      <w:b/>
      <w:sz w:val="32"/>
      <w:szCs w:val="16"/>
    </w:rPr>
  </w:style>
  <w:style w:type="character" w:customStyle="1" w:styleId="PodtitulChar">
    <w:name w:val="Podtitul Char"/>
    <w:basedOn w:val="Predvolenpsmoodseku"/>
    <w:link w:val="Podtitul"/>
    <w:rsid w:val="004C25E3"/>
    <w:rPr>
      <w:rFonts w:ascii="Arial" w:eastAsia="Times New Roman" w:hAnsi="Arial" w:cs="Times New Roman"/>
      <w:b/>
      <w:kern w:val="0"/>
      <w:sz w:val="32"/>
      <w:szCs w:val="16"/>
      <w:lang w:eastAsia="sk-SK"/>
      <w14:ligatures w14:val="none"/>
    </w:rPr>
  </w:style>
  <w:style w:type="paragraph" w:styleId="truktradokumentu">
    <w:name w:val="Document Map"/>
    <w:basedOn w:val="Normlny"/>
    <w:link w:val="truktradokumentuChar"/>
    <w:rsid w:val="004C25E3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rsid w:val="004C25E3"/>
    <w:rPr>
      <w:rFonts w:ascii="Tahoma" w:eastAsia="Times New Roman" w:hAnsi="Tahoma" w:cs="Times New Roman"/>
      <w:kern w:val="0"/>
      <w:sz w:val="20"/>
      <w:szCs w:val="24"/>
      <w:shd w:val="clear" w:color="auto" w:fill="000080"/>
      <w:lang w:eastAsia="sk-SK"/>
      <w14:ligatures w14:val="none"/>
    </w:rPr>
  </w:style>
  <w:style w:type="character" w:styleId="PouitHypertextovPrepojenie">
    <w:name w:val="FollowedHyperlink"/>
    <w:rsid w:val="004C25E3"/>
    <w:rPr>
      <w:color w:val="800080"/>
      <w:u w:val="single"/>
    </w:rPr>
  </w:style>
  <w:style w:type="paragraph" w:styleId="Normlnywebov">
    <w:name w:val="Normal (Web)"/>
    <w:basedOn w:val="Normlny"/>
    <w:rsid w:val="004C25E3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rsid w:val="004C25E3"/>
    <w:pPr>
      <w:tabs>
        <w:tab w:val="num" w:pos="0"/>
      </w:tabs>
      <w:spacing w:before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4C25E3"/>
    <w:rPr>
      <w:rFonts w:ascii="Arial" w:eastAsia="Times New Roman" w:hAnsi="Arial" w:cs="Times New Roman"/>
      <w:kern w:val="0"/>
      <w:sz w:val="20"/>
      <w:szCs w:val="20"/>
      <w:lang w:eastAsia="sk-SK"/>
      <w14:ligatures w14:val="none"/>
    </w:rPr>
  </w:style>
  <w:style w:type="table" w:styleId="Mriekatabuky">
    <w:name w:val="Table Grid"/>
    <w:basedOn w:val="Normlnatabuka"/>
    <w:rsid w:val="004C25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4C25E3"/>
    <w:rPr>
      <w:rFonts w:ascii="Courier New" w:hAnsi="Courier New"/>
      <w:szCs w:val="20"/>
    </w:rPr>
  </w:style>
  <w:style w:type="character" w:customStyle="1" w:styleId="ObyajntextChar">
    <w:name w:val="Obyčajný text Char"/>
    <w:basedOn w:val="Predvolenpsmoodseku"/>
    <w:link w:val="Obyajntext"/>
    <w:rsid w:val="004C25E3"/>
    <w:rPr>
      <w:rFonts w:ascii="Courier New" w:eastAsia="Times New Roman" w:hAnsi="Courier New" w:cs="Times New Roman"/>
      <w:kern w:val="0"/>
      <w:sz w:val="20"/>
      <w:szCs w:val="20"/>
      <w:lang w:eastAsia="sk-SK"/>
      <w14:ligatures w14:val="none"/>
    </w:rPr>
  </w:style>
  <w:style w:type="paragraph" w:customStyle="1" w:styleId="Odstavecseseznamem1">
    <w:name w:val="Odstavec se seznamem1"/>
    <w:basedOn w:val="Normlny"/>
    <w:qFormat/>
    <w:rsid w:val="004C25E3"/>
    <w:pPr>
      <w:ind w:left="720"/>
      <w:contextualSpacing/>
    </w:pPr>
    <w:rPr>
      <w:lang w:val="cs-CZ" w:eastAsia="cs-CZ"/>
    </w:rPr>
  </w:style>
  <w:style w:type="character" w:customStyle="1" w:styleId="CharChar8">
    <w:name w:val="Char Char8"/>
    <w:rsid w:val="004C25E3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5">
    <w:name w:val="Char Char5"/>
    <w:rsid w:val="004C25E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CharChar">
    <w:name w:val="Char Char Char"/>
    <w:rsid w:val="004C25E3"/>
    <w:rPr>
      <w:sz w:val="24"/>
      <w:szCs w:val="24"/>
      <w:lang w:val="sk-SK" w:eastAsia="sk-SK" w:bidi="ar-SA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C25E3"/>
    <w:pPr>
      <w:tabs>
        <w:tab w:val="right" w:leader="dot" w:pos="9060"/>
      </w:tabs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C25E3"/>
    <w:pPr>
      <w:tabs>
        <w:tab w:val="left" w:pos="660"/>
        <w:tab w:val="right" w:leader="dot" w:pos="9060"/>
      </w:tabs>
      <w:spacing w:line="276" w:lineRule="auto"/>
      <w:ind w:left="709" w:hanging="709"/>
    </w:pPr>
    <w:rPr>
      <w:rFonts w:cs="Arial"/>
      <w:noProof/>
      <w:sz w:val="22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C25E3"/>
    <w:pPr>
      <w:tabs>
        <w:tab w:val="right" w:leader="dot" w:pos="9062"/>
      </w:tabs>
      <w:spacing w:after="100" w:line="276" w:lineRule="auto"/>
      <w:ind w:left="440"/>
    </w:pPr>
    <w:rPr>
      <w:rFonts w:ascii="Calibri" w:hAnsi="Calibri"/>
      <w:noProof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4C25E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C25E3"/>
    <w:rPr>
      <w:rFonts w:ascii="Tahoma" w:eastAsia="Times New Roman" w:hAnsi="Tahoma" w:cs="Times New Roman"/>
      <w:kern w:val="0"/>
      <w:sz w:val="16"/>
      <w:szCs w:val="16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4C25E3"/>
    <w:pPr>
      <w:ind w:left="720"/>
      <w:contextualSpacing/>
    </w:pPr>
  </w:style>
  <w:style w:type="character" w:customStyle="1" w:styleId="Nagwek1Znak">
    <w:name w:val="Nagłówek 1 Znak"/>
    <w:rsid w:val="004C25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rsid w:val="004C25E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rsid w:val="004C25E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rsid w:val="004C25E3"/>
    <w:rPr>
      <w:rFonts w:ascii="Times New Roman" w:eastAsia="Times New Roman" w:hAnsi="Times New Roman"/>
      <w:b/>
      <w:bCs/>
      <w:sz w:val="24"/>
      <w:szCs w:val="24"/>
    </w:rPr>
  </w:style>
  <w:style w:type="character" w:styleId="Zvraznenie">
    <w:name w:val="Emphasis"/>
    <w:qFormat/>
    <w:rsid w:val="004C25E3"/>
    <w:rPr>
      <w:i/>
      <w:iCs/>
    </w:rPr>
  </w:style>
  <w:style w:type="character" w:styleId="Vrazn">
    <w:name w:val="Strong"/>
    <w:qFormat/>
    <w:rsid w:val="004C25E3"/>
    <w:rPr>
      <w:b/>
      <w:bCs/>
    </w:rPr>
  </w:style>
  <w:style w:type="paragraph" w:customStyle="1" w:styleId="searchinfo">
    <w:name w:val="search_info"/>
    <w:basedOn w:val="Normlny"/>
    <w:rsid w:val="004C25E3"/>
    <w:pPr>
      <w:shd w:val="clear" w:color="auto" w:fill="FFF4AE"/>
      <w:spacing w:line="270" w:lineRule="atLeast"/>
      <w:ind w:left="15" w:right="15"/>
    </w:pPr>
    <w:rPr>
      <w:lang w:val="pl-PL" w:eastAsia="pl-PL"/>
    </w:rPr>
  </w:style>
  <w:style w:type="paragraph" w:customStyle="1" w:styleId="searchinfo1">
    <w:name w:val="search_info1"/>
    <w:basedOn w:val="Normlny"/>
    <w:rsid w:val="004C25E3"/>
    <w:pPr>
      <w:shd w:val="clear" w:color="auto" w:fill="FFEA8E"/>
      <w:spacing w:line="270" w:lineRule="atLeast"/>
      <w:ind w:left="15" w:right="15"/>
    </w:pPr>
    <w:rPr>
      <w:lang w:val="pl-PL" w:eastAsia="pl-PL"/>
    </w:rPr>
  </w:style>
  <w:style w:type="paragraph" w:customStyle="1" w:styleId="footermenu">
    <w:name w:val="footer_menu"/>
    <w:basedOn w:val="Normlny"/>
    <w:rsid w:val="004C25E3"/>
    <w:pPr>
      <w:spacing w:before="100" w:beforeAutospacing="1" w:after="100" w:afterAutospacing="1"/>
    </w:pPr>
    <w:rPr>
      <w:color w:val="FDBA2F"/>
      <w:lang w:val="pl-PL" w:eastAsia="pl-PL"/>
    </w:rPr>
  </w:style>
  <w:style w:type="paragraph" w:customStyle="1" w:styleId="footerinfo">
    <w:name w:val="footer_info"/>
    <w:basedOn w:val="Normlny"/>
    <w:rsid w:val="004C25E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itemap">
    <w:name w:val="site_map"/>
    <w:basedOn w:val="Normlny"/>
    <w:rsid w:val="004C25E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searchagaininfo">
    <w:name w:val="search_again_info"/>
    <w:basedOn w:val="Normlny"/>
    <w:rsid w:val="004C25E3"/>
    <w:pPr>
      <w:shd w:val="clear" w:color="auto" w:fill="FFF4A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2">
    <w:name w:val="search_again_info2"/>
    <w:basedOn w:val="Normlny"/>
    <w:rsid w:val="004C25E3"/>
    <w:pPr>
      <w:shd w:val="clear" w:color="auto" w:fill="FFEA8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infobanner">
    <w:name w:val="search_info_banner"/>
    <w:basedOn w:val="Normlny"/>
    <w:rsid w:val="004C25E3"/>
    <w:rPr>
      <w:lang w:val="pl-PL" w:eastAsia="pl-PL"/>
    </w:rPr>
  </w:style>
  <w:style w:type="paragraph" w:customStyle="1" w:styleId="searchagaininfowinter">
    <w:name w:val="search_again_info_winter"/>
    <w:basedOn w:val="Normlny"/>
    <w:rsid w:val="004C25E3"/>
    <w:pPr>
      <w:shd w:val="clear" w:color="auto" w:fill="E3F5FF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searchagaininfowinter2">
    <w:name w:val="search_again_info_winter2"/>
    <w:basedOn w:val="Normlny"/>
    <w:rsid w:val="004C25E3"/>
    <w:pPr>
      <w:shd w:val="clear" w:color="auto" w:fill="B5E7FE"/>
      <w:spacing w:before="100" w:beforeAutospacing="1" w:after="100" w:afterAutospacing="1" w:line="270" w:lineRule="atLeast"/>
    </w:pPr>
    <w:rPr>
      <w:lang w:val="pl-PL" w:eastAsia="pl-PL"/>
    </w:rPr>
  </w:style>
  <w:style w:type="paragraph" w:customStyle="1" w:styleId="newopinion">
    <w:name w:val="new_opinion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clearboth">
    <w:name w:val="clear_both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tagmorelink">
    <w:name w:val="tag_more_link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imgsearch">
    <w:name w:val="img_search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advsearch">
    <w:name w:val="adv_search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radioform">
    <w:name w:val="radio_form"/>
    <w:basedOn w:val="Normlny"/>
    <w:rsid w:val="004C25E3"/>
    <w:pPr>
      <w:textAlignment w:val="center"/>
    </w:pPr>
    <w:rPr>
      <w:lang w:val="pl-PL" w:eastAsia="pl-PL"/>
    </w:rPr>
  </w:style>
  <w:style w:type="paragraph" w:customStyle="1" w:styleId="selectform">
    <w:name w:val="select_form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2">
    <w:name w:val="select_form2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selectform3">
    <w:name w:val="select_form3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inputform">
    <w:name w:val="input_form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bannerofferinfo">
    <w:name w:val="banner_offer_info"/>
    <w:basedOn w:val="Normlny"/>
    <w:rsid w:val="004C25E3"/>
    <w:pPr>
      <w:spacing w:before="165" w:after="100" w:afterAutospacing="1"/>
    </w:pPr>
    <w:rPr>
      <w:color w:val="D3373D"/>
      <w:sz w:val="18"/>
      <w:szCs w:val="18"/>
      <w:lang w:val="pl-PL" w:eastAsia="pl-PL"/>
    </w:rPr>
  </w:style>
  <w:style w:type="paragraph" w:customStyle="1" w:styleId="oldprice">
    <w:name w:val="old_price"/>
    <w:basedOn w:val="Normlny"/>
    <w:rsid w:val="004C25E3"/>
    <w:pPr>
      <w:spacing w:before="100" w:beforeAutospacing="1" w:after="100" w:afterAutospacing="1"/>
    </w:pPr>
    <w:rPr>
      <w:strike/>
      <w:color w:val="000000"/>
      <w:lang w:val="pl-PL" w:eastAsia="pl-PL"/>
    </w:rPr>
  </w:style>
  <w:style w:type="paragraph" w:customStyle="1" w:styleId="newprice">
    <w:name w:val="new_price"/>
    <w:basedOn w:val="Normlny"/>
    <w:rsid w:val="004C25E3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price">
    <w:name w:val="price"/>
    <w:basedOn w:val="Normlny"/>
    <w:rsid w:val="004C25E3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topoffer">
    <w:name w:val="top_offer"/>
    <w:basedOn w:val="Normlny"/>
    <w:rsid w:val="004C25E3"/>
    <w:pPr>
      <w:shd w:val="clear" w:color="auto" w:fill="EDEDED"/>
      <w:spacing w:before="100" w:beforeAutospacing="1" w:after="100" w:afterAutospacing="1"/>
    </w:pPr>
    <w:rPr>
      <w:lang w:val="pl-PL" w:eastAsia="pl-PL"/>
    </w:rPr>
  </w:style>
  <w:style w:type="paragraph" w:customStyle="1" w:styleId="topoffermin">
    <w:name w:val="top_offer_min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">
    <w:name w:val="offer_country"/>
    <w:basedOn w:val="Normlny"/>
    <w:rsid w:val="004C25E3"/>
    <w:pPr>
      <w:shd w:val="clear" w:color="auto" w:fill="FFEA8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price">
    <w:name w:val="offer_price"/>
    <w:basedOn w:val="Normlny"/>
    <w:rsid w:val="004C25E3"/>
    <w:pPr>
      <w:shd w:val="clear" w:color="auto" w:fill="EDEDED"/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offerinfo">
    <w:name w:val="offer_info"/>
    <w:basedOn w:val="Normlny"/>
    <w:rsid w:val="004C25E3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1">
    <w:name w:val="offer_info1"/>
    <w:basedOn w:val="Normlny"/>
    <w:rsid w:val="004C25E3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offerinfo4">
    <w:name w:val="offer_info4"/>
    <w:basedOn w:val="Normlny"/>
    <w:rsid w:val="004C25E3"/>
    <w:pPr>
      <w:pBdr>
        <w:top w:val="single" w:sz="6" w:space="3" w:color="FFFFFF"/>
      </w:pBd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infonewsletter">
    <w:name w:val="info_newsletter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buttonnewsletter">
    <w:name w:val="button_newsletter"/>
    <w:basedOn w:val="Normlny"/>
    <w:rsid w:val="004C25E3"/>
    <w:rPr>
      <w:lang w:val="pl-PL" w:eastAsia="pl-PL"/>
    </w:rPr>
  </w:style>
  <w:style w:type="paragraph" w:customStyle="1" w:styleId="emailnewsletter">
    <w:name w:val="email_newsletter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path">
    <w:name w:val="offer_path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idoffer">
    <w:name w:val="id_offer"/>
    <w:basedOn w:val="Normlny"/>
    <w:rsid w:val="004C25E3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offernumber">
    <w:name w:val="offer_number"/>
    <w:basedOn w:val="Normlny"/>
    <w:rsid w:val="004C25E3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numberid">
    <w:name w:val="offer_number_id"/>
    <w:basedOn w:val="Normlny"/>
    <w:rsid w:val="004C25E3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offerimage">
    <w:name w:val="offer_image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booking">
    <w:name w:val="offer_booking"/>
    <w:basedOn w:val="Normlny"/>
    <w:rsid w:val="004C25E3"/>
    <w:pPr>
      <w:spacing w:before="120" w:after="100" w:afterAutospacing="1"/>
      <w:textAlignment w:val="top"/>
    </w:pPr>
    <w:rPr>
      <w:lang w:val="pl-PL" w:eastAsia="pl-PL"/>
    </w:rPr>
  </w:style>
  <w:style w:type="paragraph" w:customStyle="1" w:styleId="print">
    <w:name w:val="print"/>
    <w:basedOn w:val="Normlny"/>
    <w:rsid w:val="004C25E3"/>
    <w:pPr>
      <w:pBdr>
        <w:top w:val="dotted" w:sz="6" w:space="3" w:color="808080"/>
      </w:pBdr>
      <w:spacing w:before="100" w:beforeAutospacing="1" w:after="100" w:afterAutospacing="1"/>
    </w:pPr>
    <w:rPr>
      <w:lang w:val="pl-PL" w:eastAsia="pl-PL"/>
    </w:rPr>
  </w:style>
  <w:style w:type="paragraph" w:customStyle="1" w:styleId="tabcontentstyle">
    <w:name w:val="tabcontentstyle"/>
    <w:basedOn w:val="Normlny"/>
    <w:rsid w:val="004C25E3"/>
    <w:pPr>
      <w:spacing w:before="100" w:beforeAutospacing="1" w:after="150"/>
    </w:pPr>
    <w:rPr>
      <w:lang w:val="pl-PL" w:eastAsia="pl-PL"/>
    </w:rPr>
  </w:style>
  <w:style w:type="paragraph" w:customStyle="1" w:styleId="tabcontent">
    <w:name w:val="tabcontent"/>
    <w:basedOn w:val="Normlny"/>
    <w:rsid w:val="004C25E3"/>
    <w:pPr>
      <w:pBdr>
        <w:left w:val="single" w:sz="6" w:space="5" w:color="D45F00"/>
        <w:right w:val="single" w:sz="6" w:space="5" w:color="D45F00"/>
      </w:pBdr>
      <w:spacing w:before="100" w:beforeAutospacing="1" w:after="100" w:afterAutospacing="1"/>
    </w:pPr>
    <w:rPr>
      <w:vanish/>
      <w:lang w:val="pl-PL" w:eastAsia="pl-PL"/>
    </w:rPr>
  </w:style>
  <w:style w:type="paragraph" w:customStyle="1" w:styleId="desctab">
    <w:name w:val="desc_tab"/>
    <w:basedOn w:val="Normlny"/>
    <w:rsid w:val="004C25E3"/>
    <w:rPr>
      <w:sz w:val="18"/>
      <w:szCs w:val="18"/>
      <w:lang w:val="pl-PL" w:eastAsia="pl-PL"/>
    </w:rPr>
  </w:style>
  <w:style w:type="paragraph" w:customStyle="1" w:styleId="terminscount">
    <w:name w:val="termins_count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terminslinks">
    <w:name w:val="termins_links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weather">
    <w:name w:val="weather"/>
    <w:basedOn w:val="Normlny"/>
    <w:rsid w:val="004C25E3"/>
    <w:pPr>
      <w:spacing w:before="100" w:beforeAutospacing="1" w:after="100" w:afterAutospacing="1"/>
    </w:pPr>
    <w:rPr>
      <w:b/>
      <w:bCs/>
      <w:sz w:val="21"/>
      <w:szCs w:val="21"/>
      <w:lang w:val="pl-PL" w:eastAsia="pl-PL"/>
    </w:rPr>
  </w:style>
  <w:style w:type="paragraph" w:customStyle="1" w:styleId="offerforsale">
    <w:name w:val="offer_for_sale"/>
    <w:basedOn w:val="Normlny"/>
    <w:rsid w:val="004C25E3"/>
    <w:pPr>
      <w:pBdr>
        <w:left w:val="single" w:sz="6" w:space="2" w:color="FDBA2F"/>
        <w:right w:val="single" w:sz="6" w:space="3" w:color="FDBA2F"/>
      </w:pBdr>
      <w:spacing w:before="100" w:beforeAutospacing="1" w:after="100" w:afterAutospacing="1"/>
      <w:textAlignment w:val="top"/>
    </w:pPr>
    <w:rPr>
      <w:b/>
      <w:bCs/>
      <w:sz w:val="15"/>
      <w:szCs w:val="15"/>
      <w:lang w:val="pl-PL" w:eastAsia="pl-PL"/>
    </w:rPr>
  </w:style>
  <w:style w:type="paragraph" w:customStyle="1" w:styleId="searchresultbg">
    <w:name w:val="search_result_bg"/>
    <w:basedOn w:val="Normlny"/>
    <w:rsid w:val="004C25E3"/>
    <w:pPr>
      <w:spacing w:before="100" w:beforeAutospacing="1" w:after="100" w:afterAutospacing="1"/>
    </w:pPr>
    <w:rPr>
      <w:color w:val="FFFFFF"/>
      <w:lang w:val="pl-PL" w:eastAsia="pl-PL"/>
    </w:rPr>
  </w:style>
  <w:style w:type="paragraph" w:customStyle="1" w:styleId="searchresult">
    <w:name w:val="search_result"/>
    <w:basedOn w:val="Normlny"/>
    <w:rsid w:val="004C25E3"/>
    <w:pPr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searchresulttop10">
    <w:name w:val="search_result_top10"/>
    <w:basedOn w:val="Normlny"/>
    <w:rsid w:val="004C25E3"/>
    <w:pPr>
      <w:spacing w:before="100" w:beforeAutospacing="1" w:after="100" w:afterAutospacing="1"/>
    </w:pPr>
    <w:rPr>
      <w:b/>
      <w:bCs/>
      <w:sz w:val="27"/>
      <w:szCs w:val="27"/>
      <w:lang w:val="pl-PL" w:eastAsia="pl-PL"/>
    </w:rPr>
  </w:style>
  <w:style w:type="paragraph" w:customStyle="1" w:styleId="findsearchresult">
    <w:name w:val="find_search_result"/>
    <w:basedOn w:val="Normlny"/>
    <w:rsid w:val="004C25E3"/>
    <w:pPr>
      <w:spacing w:before="60" w:after="60"/>
    </w:pPr>
    <w:rPr>
      <w:lang w:val="pl-PL" w:eastAsia="pl-PL"/>
    </w:rPr>
  </w:style>
  <w:style w:type="paragraph" w:customStyle="1" w:styleId="promoinformations">
    <w:name w:val="promo_informations"/>
    <w:basedOn w:val="Normlny"/>
    <w:rsid w:val="004C25E3"/>
    <w:pPr>
      <w:spacing w:before="60" w:after="60"/>
    </w:pPr>
    <w:rPr>
      <w:lang w:val="pl-PL" w:eastAsia="pl-PL"/>
    </w:rPr>
  </w:style>
  <w:style w:type="paragraph" w:customStyle="1" w:styleId="infosearchresult">
    <w:name w:val="info_search_result"/>
    <w:basedOn w:val="Normlny"/>
    <w:rsid w:val="004C25E3"/>
    <w:pPr>
      <w:spacing w:before="100" w:beforeAutospacing="1" w:after="60"/>
    </w:pPr>
    <w:rPr>
      <w:lang w:val="pl-PL" w:eastAsia="pl-PL"/>
    </w:rPr>
  </w:style>
  <w:style w:type="paragraph" w:customStyle="1" w:styleId="selectformdestinations">
    <w:name w:val="select_form_destinations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Verdana" w:hAnsi="Verdana"/>
      <w:sz w:val="17"/>
      <w:szCs w:val="17"/>
      <w:lang w:val="pl-PL" w:eastAsia="pl-PL"/>
    </w:rPr>
  </w:style>
  <w:style w:type="paragraph" w:customStyle="1" w:styleId="tablesort">
    <w:name w:val="table_sort"/>
    <w:basedOn w:val="Normlny"/>
    <w:rsid w:val="004C25E3"/>
    <w:pPr>
      <w:spacing w:before="100" w:beforeAutospacing="1" w:after="100" w:afterAutospacing="1"/>
      <w:ind w:left="150"/>
    </w:pPr>
    <w:rPr>
      <w:lang w:val="pl-PL" w:eastAsia="pl-PL"/>
    </w:rPr>
  </w:style>
  <w:style w:type="paragraph" w:customStyle="1" w:styleId="offerspagebrowser">
    <w:name w:val="offers_pagebrowser"/>
    <w:basedOn w:val="Normlny"/>
    <w:rsid w:val="004C25E3"/>
    <w:pPr>
      <w:shd w:val="clear" w:color="auto" w:fill="F4F4F4"/>
      <w:spacing w:before="45" w:after="45"/>
    </w:pPr>
    <w:rPr>
      <w:lang w:val="pl-PL" w:eastAsia="pl-PL"/>
    </w:rPr>
  </w:style>
  <w:style w:type="paragraph" w:customStyle="1" w:styleId="linkspagebrowser">
    <w:name w:val="links_pagebrowser"/>
    <w:basedOn w:val="Normlny"/>
    <w:rsid w:val="004C25E3"/>
    <w:pPr>
      <w:spacing w:before="100" w:beforeAutospacing="1" w:after="100" w:afterAutospacing="1"/>
      <w:ind w:right="90"/>
    </w:pPr>
    <w:rPr>
      <w:color w:val="D3373D"/>
      <w:lang w:val="pl-PL" w:eastAsia="pl-PL"/>
    </w:rPr>
  </w:style>
  <w:style w:type="paragraph" w:customStyle="1" w:styleId="offerlist">
    <w:name w:val="offer_list"/>
    <w:basedOn w:val="Normlny"/>
    <w:rsid w:val="004C25E3"/>
    <w:pPr>
      <w:spacing w:before="100" w:beforeAutospacing="1" w:after="100" w:afterAutospacing="1"/>
    </w:pPr>
    <w:rPr>
      <w:sz w:val="17"/>
      <w:szCs w:val="17"/>
      <w:lang w:val="pl-PL" w:eastAsia="pl-PL"/>
    </w:rPr>
  </w:style>
  <w:style w:type="paragraph" w:customStyle="1" w:styleId="offerstunisia">
    <w:name w:val="offers_tunisia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screte">
    <w:name w:val="offers_crete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segypt">
    <w:name w:val="offers_egypt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sturkey">
    <w:name w:val="offers_turkey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stext">
    <w:name w:val="offers_text"/>
    <w:basedOn w:val="Normlny"/>
    <w:rsid w:val="004C25E3"/>
    <w:pPr>
      <w:spacing w:before="100" w:beforeAutospacing="1" w:after="100" w:afterAutospacing="1"/>
    </w:pPr>
    <w:rPr>
      <w:i/>
      <w:iCs/>
      <w:color w:val="FFFFFF"/>
      <w:sz w:val="17"/>
      <w:szCs w:val="17"/>
      <w:lang w:val="pl-PL" w:eastAsia="pl-PL"/>
    </w:rPr>
  </w:style>
  <w:style w:type="paragraph" w:customStyle="1" w:styleId="searchagainform">
    <w:name w:val="search_again_form"/>
    <w:basedOn w:val="Normlny"/>
    <w:rsid w:val="004C25E3"/>
    <w:pPr>
      <w:pBdr>
        <w:left w:val="single" w:sz="6" w:space="1" w:color="FDBA2E"/>
        <w:right w:val="single" w:sz="6" w:space="0" w:color="FDBA2E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left">
    <w:name w:val="search_again_form_left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right">
    <w:name w:val="search_again_form_right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">
    <w:name w:val="search_again_form_separator"/>
    <w:basedOn w:val="Normlny"/>
    <w:rsid w:val="004C25E3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selectformbanner">
    <w:name w:val="select_form_banner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selectformbanner2">
    <w:name w:val="select_form_banner2"/>
    <w:basedOn w:val="Normlny"/>
    <w:rsid w:val="004C25E3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45"/>
    </w:pPr>
    <w:rPr>
      <w:rFonts w:ascii="Verdana" w:hAnsi="Verdana"/>
      <w:sz w:val="17"/>
      <w:szCs w:val="17"/>
      <w:lang w:val="pl-PL" w:eastAsia="pl-PL"/>
    </w:rPr>
  </w:style>
  <w:style w:type="paragraph" w:customStyle="1" w:styleId="advsearchbanner">
    <w:name w:val="adv_search_banner"/>
    <w:basedOn w:val="Normlny"/>
    <w:rsid w:val="004C25E3"/>
    <w:pPr>
      <w:spacing w:before="100" w:beforeAutospacing="1" w:after="100" w:afterAutospacing="1"/>
    </w:pPr>
    <w:rPr>
      <w:color w:val="D3373D"/>
      <w:sz w:val="15"/>
      <w:szCs w:val="15"/>
      <w:u w:val="single"/>
      <w:lang w:val="pl-PL" w:eastAsia="pl-PL"/>
    </w:rPr>
  </w:style>
  <w:style w:type="paragraph" w:customStyle="1" w:styleId="documentpagebrowser">
    <w:name w:val="document_pagebrowser"/>
    <w:basedOn w:val="Normlny"/>
    <w:rsid w:val="004C25E3"/>
    <w:pPr>
      <w:shd w:val="clear" w:color="auto" w:fill="F4F4F4"/>
      <w:spacing w:before="100" w:beforeAutospacing="1" w:after="100" w:afterAutospacing="1"/>
    </w:pPr>
    <w:rPr>
      <w:lang w:val="pl-PL" w:eastAsia="pl-PL"/>
    </w:rPr>
  </w:style>
  <w:style w:type="paragraph" w:customStyle="1" w:styleId="reserveinfoimg">
    <w:name w:val="reserve_info_img"/>
    <w:basedOn w:val="Normlny"/>
    <w:rsid w:val="004C25E3"/>
    <w:pPr>
      <w:spacing w:before="90"/>
      <w:ind w:left="15"/>
    </w:pPr>
    <w:rPr>
      <w:lang w:val="pl-PL" w:eastAsia="pl-PL"/>
    </w:rPr>
  </w:style>
  <w:style w:type="paragraph" w:customStyle="1" w:styleId="sitemap0">
    <w:name w:val="sitemap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itemap4">
    <w:name w:val="sitemap4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itemap2">
    <w:name w:val="sitemap2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itemap3">
    <w:name w:val="sitemap3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itemap5">
    <w:name w:val="sitemap5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itemap6">
    <w:name w:val="sitemap6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ybackheader">
    <w:name w:val="payback_header"/>
    <w:basedOn w:val="Normlny"/>
    <w:rsid w:val="004C25E3"/>
    <w:pPr>
      <w:spacing w:before="100" w:beforeAutospacing="1" w:after="100" w:afterAutospacing="1"/>
    </w:pPr>
    <w:rPr>
      <w:b/>
      <w:bCs/>
      <w:sz w:val="18"/>
      <w:szCs w:val="18"/>
      <w:lang w:val="pl-PL" w:eastAsia="pl-PL"/>
    </w:rPr>
  </w:style>
  <w:style w:type="paragraph" w:customStyle="1" w:styleId="paybackinstruction">
    <w:name w:val="payback_instruction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ybackinstructionul">
    <w:name w:val="payback_instruction_ul"/>
    <w:basedOn w:val="Normlny"/>
    <w:rsid w:val="004C25E3"/>
    <w:pPr>
      <w:ind w:left="150"/>
    </w:pPr>
    <w:rPr>
      <w:lang w:val="pl-PL" w:eastAsia="pl-PL"/>
    </w:rPr>
  </w:style>
  <w:style w:type="paragraph" w:customStyle="1" w:styleId="paybackwishes">
    <w:name w:val="payback_wishes"/>
    <w:basedOn w:val="Normlny"/>
    <w:rsid w:val="004C25E3"/>
    <w:pPr>
      <w:spacing w:before="100" w:beforeAutospacing="1" w:after="100" w:afterAutospacing="1"/>
    </w:pPr>
    <w:rPr>
      <w:i/>
      <w:iCs/>
      <w:sz w:val="21"/>
      <w:szCs w:val="21"/>
      <w:lang w:val="pl-PL" w:eastAsia="pl-PL"/>
    </w:rPr>
  </w:style>
  <w:style w:type="paragraph" w:customStyle="1" w:styleId="searchagainformwinter">
    <w:name w:val="search_again_form_winter"/>
    <w:basedOn w:val="Normlny"/>
    <w:rsid w:val="004C25E3"/>
    <w:pPr>
      <w:pBdr>
        <w:left w:val="single" w:sz="6" w:space="1" w:color="83D8FF"/>
        <w:right w:val="single" w:sz="6" w:space="0" w:color="83D8FF"/>
      </w:pBdr>
      <w:spacing w:before="100" w:beforeAutospacing="1" w:after="100" w:afterAutospacing="1"/>
    </w:pPr>
    <w:rPr>
      <w:lang w:val="pl-PL" w:eastAsia="pl-PL"/>
    </w:rPr>
  </w:style>
  <w:style w:type="paragraph" w:customStyle="1" w:styleId="searchagainformseparatorwinter">
    <w:name w:val="search_again_form_separator_winter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listwinter">
    <w:name w:val="offer_list_winter"/>
    <w:basedOn w:val="Normlny"/>
    <w:rsid w:val="004C25E3"/>
    <w:rPr>
      <w:sz w:val="17"/>
      <w:szCs w:val="17"/>
      <w:lang w:val="pl-PL" w:eastAsia="pl-PL"/>
    </w:rPr>
  </w:style>
  <w:style w:type="paragraph" w:customStyle="1" w:styleId="zima-2007">
    <w:name w:val="zima-2007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offercountrywinter">
    <w:name w:val="offer_country_winter"/>
    <w:basedOn w:val="Normlny"/>
    <w:rsid w:val="004C25E3"/>
    <w:pPr>
      <w:shd w:val="clear" w:color="auto" w:fill="B4E8FE"/>
      <w:spacing w:before="100" w:beforeAutospacing="1" w:after="100" w:afterAutospacing="1"/>
    </w:pPr>
    <w:rPr>
      <w:b/>
      <w:bCs/>
      <w:sz w:val="15"/>
      <w:szCs w:val="15"/>
      <w:lang w:val="pl-PL" w:eastAsia="pl-PL"/>
    </w:rPr>
  </w:style>
  <w:style w:type="paragraph" w:customStyle="1" w:styleId="offerinfowinter">
    <w:name w:val="offer_info_winter"/>
    <w:basedOn w:val="Normlny"/>
    <w:rsid w:val="004C25E3"/>
    <w:pPr>
      <w:shd w:val="clear" w:color="auto" w:fill="FFFDCD"/>
      <w:spacing w:before="15" w:after="100" w:afterAutospacing="1"/>
      <w:jc w:val="right"/>
    </w:pPr>
    <w:rPr>
      <w:lang w:val="pl-PL" w:eastAsia="pl-PL"/>
    </w:rPr>
  </w:style>
  <w:style w:type="paragraph" w:customStyle="1" w:styleId="sylwestertop">
    <w:name w:val="sylwester_top"/>
    <w:basedOn w:val="Normlny"/>
    <w:rsid w:val="004C25E3"/>
    <w:pPr>
      <w:spacing w:before="45" w:after="45"/>
    </w:pPr>
    <w:rPr>
      <w:lang w:val="pl-PL" w:eastAsia="pl-PL"/>
    </w:rPr>
  </w:style>
  <w:style w:type="paragraph" w:customStyle="1" w:styleId="sylwesterbutton">
    <w:name w:val="sylwester_button"/>
    <w:basedOn w:val="Normlny"/>
    <w:rsid w:val="004C25E3"/>
    <w:pPr>
      <w:spacing w:before="180" w:after="60"/>
    </w:pPr>
    <w:rPr>
      <w:lang w:val="pl-PL" w:eastAsia="pl-PL"/>
    </w:rPr>
  </w:style>
  <w:style w:type="paragraph" w:customStyle="1" w:styleId="youropinion">
    <w:name w:val="your_opinion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bannerxmas">
    <w:name w:val="banner_xmas"/>
    <w:basedOn w:val="Normlny"/>
    <w:rsid w:val="004C25E3"/>
    <w:pPr>
      <w:spacing w:before="1950" w:after="100" w:afterAutospacing="1"/>
    </w:pPr>
    <w:rPr>
      <w:lang w:val="pl-PL" w:eastAsia="pl-PL"/>
    </w:rPr>
  </w:style>
  <w:style w:type="paragraph" w:customStyle="1" w:styleId="propositions">
    <w:name w:val="propositions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show-offer">
    <w:name w:val="show-offer"/>
    <w:basedOn w:val="Normlny"/>
    <w:rsid w:val="004C25E3"/>
    <w:pPr>
      <w:shd w:val="clear" w:color="auto" w:fill="FFEA8E"/>
      <w:spacing w:before="100" w:beforeAutospacing="1" w:after="100" w:afterAutospacing="1"/>
    </w:pPr>
    <w:rPr>
      <w:lang w:val="pl-PL" w:eastAsia="pl-PL"/>
    </w:rPr>
  </w:style>
  <w:style w:type="paragraph" w:customStyle="1" w:styleId="show-offer2">
    <w:name w:val="show-offer2"/>
    <w:basedOn w:val="Normlny"/>
    <w:rsid w:val="004C25E3"/>
    <w:pPr>
      <w:shd w:val="clear" w:color="auto" w:fill="FFDFE6"/>
      <w:spacing w:before="100" w:beforeAutospacing="1" w:after="100" w:afterAutospacing="1"/>
    </w:pPr>
    <w:rPr>
      <w:lang w:val="pl-PL" w:eastAsia="pl-PL"/>
    </w:rPr>
  </w:style>
  <w:style w:type="paragraph" w:customStyle="1" w:styleId="show-offer3">
    <w:name w:val="show-offer3"/>
    <w:basedOn w:val="Normlny"/>
    <w:rsid w:val="004C25E3"/>
    <w:pPr>
      <w:shd w:val="clear" w:color="auto" w:fill="F4D527"/>
      <w:spacing w:before="100" w:beforeAutospacing="1" w:after="100" w:afterAutospacing="1"/>
    </w:pPr>
    <w:rPr>
      <w:lang w:val="pl-PL" w:eastAsia="pl-PL"/>
    </w:rPr>
  </w:style>
  <w:style w:type="paragraph" w:customStyle="1" w:styleId="show-offer-w">
    <w:name w:val="show-offer-w"/>
    <w:basedOn w:val="Normlny"/>
    <w:rsid w:val="004C25E3"/>
    <w:pPr>
      <w:shd w:val="clear" w:color="auto" w:fill="FFE0FC"/>
      <w:spacing w:before="100" w:beforeAutospacing="1" w:after="100" w:afterAutospacing="1"/>
    </w:pPr>
    <w:rPr>
      <w:lang w:val="pl-PL" w:eastAsia="pl-PL"/>
    </w:rPr>
  </w:style>
  <w:style w:type="paragraph" w:customStyle="1" w:styleId="item-offer">
    <w:name w:val="item-offer"/>
    <w:basedOn w:val="Normlny"/>
    <w:rsid w:val="004C25E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majowka-infolinia">
    <w:name w:val="majowka-infolinia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majowka-links">
    <w:name w:val="majowka-links"/>
    <w:basedOn w:val="Normlny"/>
    <w:rsid w:val="004C25E3"/>
    <w:pPr>
      <w:spacing w:before="100" w:beforeAutospacing="1" w:after="150" w:line="600" w:lineRule="atLeast"/>
    </w:pPr>
    <w:rPr>
      <w:rFonts w:ascii="Trebuchet MS" w:hAnsi="Trebuchet MS"/>
      <w:b/>
      <w:bCs/>
      <w:sz w:val="27"/>
      <w:szCs w:val="27"/>
      <w:lang w:val="pl-PL" w:eastAsia="pl-PL"/>
    </w:rPr>
  </w:style>
  <w:style w:type="paragraph" w:customStyle="1" w:styleId="textcenter">
    <w:name w:val="text_center"/>
    <w:basedOn w:val="Normlny"/>
    <w:rsid w:val="004C25E3"/>
    <w:pPr>
      <w:jc w:val="center"/>
    </w:pPr>
    <w:rPr>
      <w:lang w:val="pl-PL" w:eastAsia="pl-PL"/>
    </w:rPr>
  </w:style>
  <w:style w:type="paragraph" w:customStyle="1" w:styleId="textright">
    <w:name w:val="text_right"/>
    <w:basedOn w:val="Normlny"/>
    <w:rsid w:val="004C25E3"/>
    <w:pPr>
      <w:spacing w:before="100" w:beforeAutospacing="1" w:after="100" w:afterAutospacing="1"/>
      <w:jc w:val="right"/>
    </w:pPr>
    <w:rPr>
      <w:lang w:val="pl-PL" w:eastAsia="pl-PL"/>
    </w:rPr>
  </w:style>
  <w:style w:type="paragraph" w:customStyle="1" w:styleId="textsmall">
    <w:name w:val="text_small"/>
    <w:basedOn w:val="Normlny"/>
    <w:rsid w:val="004C25E3"/>
    <w:pPr>
      <w:spacing w:before="100" w:beforeAutospacing="1" w:after="100" w:afterAutospacing="1"/>
    </w:pPr>
    <w:rPr>
      <w:sz w:val="15"/>
      <w:szCs w:val="15"/>
      <w:lang w:val="pl-PL" w:eastAsia="pl-PL"/>
    </w:rPr>
  </w:style>
  <w:style w:type="paragraph" w:customStyle="1" w:styleId="textbig">
    <w:name w:val="text_big"/>
    <w:basedOn w:val="Normlny"/>
    <w:rsid w:val="004C25E3"/>
    <w:pPr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verticalmiddle">
    <w:name w:val="vertical_middle"/>
    <w:basedOn w:val="Normlny"/>
    <w:rsid w:val="004C25E3"/>
    <w:pPr>
      <w:spacing w:before="100" w:beforeAutospacing="1" w:after="100" w:afterAutospacing="1"/>
      <w:textAlignment w:val="center"/>
    </w:pPr>
    <w:rPr>
      <w:lang w:val="pl-PL" w:eastAsia="pl-PL"/>
    </w:rPr>
  </w:style>
  <w:style w:type="paragraph" w:customStyle="1" w:styleId="verticalbottom">
    <w:name w:val="vertical_bottom"/>
    <w:basedOn w:val="Normlny"/>
    <w:rsid w:val="004C25E3"/>
    <w:pPr>
      <w:spacing w:before="100" w:beforeAutospacing="1" w:after="100" w:afterAutospacing="1"/>
      <w:textAlignment w:val="bottom"/>
    </w:pPr>
    <w:rPr>
      <w:lang w:val="pl-PL" w:eastAsia="pl-PL"/>
    </w:rPr>
  </w:style>
  <w:style w:type="paragraph" w:customStyle="1" w:styleId="text14">
    <w:name w:val="text_14"/>
    <w:basedOn w:val="Normlny"/>
    <w:rsid w:val="004C25E3"/>
    <w:pPr>
      <w:spacing w:before="100" w:beforeAutospacing="1" w:after="100" w:afterAutospacing="1"/>
    </w:pPr>
    <w:rPr>
      <w:sz w:val="21"/>
      <w:szCs w:val="21"/>
      <w:lang w:val="pl-PL" w:eastAsia="pl-PL"/>
    </w:rPr>
  </w:style>
  <w:style w:type="paragraph" w:customStyle="1" w:styleId="displayblock">
    <w:name w:val="display_block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displayinline">
    <w:name w:val="display_inline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colorred">
    <w:name w:val="color_red"/>
    <w:basedOn w:val="Normlny"/>
    <w:rsid w:val="004C25E3"/>
    <w:pPr>
      <w:spacing w:before="100" w:beforeAutospacing="1" w:after="100" w:afterAutospacing="1"/>
    </w:pPr>
    <w:rPr>
      <w:color w:val="D3373D"/>
      <w:lang w:val="pl-PL" w:eastAsia="pl-PL"/>
    </w:rPr>
  </w:style>
  <w:style w:type="paragraph" w:customStyle="1" w:styleId="colorblack">
    <w:name w:val="color_black"/>
    <w:basedOn w:val="Normlny"/>
    <w:rsid w:val="004C25E3"/>
    <w:pPr>
      <w:spacing w:before="100" w:beforeAutospacing="1" w:after="100" w:afterAutospacing="1"/>
    </w:pPr>
    <w:rPr>
      <w:color w:val="000000"/>
      <w:lang w:val="pl-PL" w:eastAsia="pl-PL"/>
    </w:rPr>
  </w:style>
  <w:style w:type="paragraph" w:customStyle="1" w:styleId="colorredbold">
    <w:name w:val="color_red_bold"/>
    <w:basedOn w:val="Normlny"/>
    <w:rsid w:val="004C25E3"/>
    <w:pPr>
      <w:spacing w:before="100" w:beforeAutospacing="1" w:after="100" w:afterAutospacing="1"/>
    </w:pPr>
    <w:rPr>
      <w:b/>
      <w:bCs/>
      <w:color w:val="D3373D"/>
      <w:lang w:val="pl-PL" w:eastAsia="pl-PL"/>
    </w:rPr>
  </w:style>
  <w:style w:type="paragraph" w:customStyle="1" w:styleId="linethrough">
    <w:name w:val="line_through"/>
    <w:basedOn w:val="Normlny"/>
    <w:rsid w:val="004C25E3"/>
    <w:pPr>
      <w:spacing w:before="100" w:beforeAutospacing="1" w:after="100" w:afterAutospacing="1"/>
    </w:pPr>
    <w:rPr>
      <w:strike/>
      <w:lang w:val="pl-PL" w:eastAsia="pl-PL"/>
    </w:rPr>
  </w:style>
  <w:style w:type="paragraph" w:customStyle="1" w:styleId="paddingleft">
    <w:name w:val="padding_left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2">
    <w:name w:val="padding_left2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3">
    <w:name w:val="padding_left3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4">
    <w:name w:val="padding_left4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5">
    <w:name w:val="padding_left5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6">
    <w:name w:val="padding_left-6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left-10">
    <w:name w:val="padding_left-10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right">
    <w:name w:val="padding_right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">
    <w:name w:val="padding_all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all10">
    <w:name w:val="padding_all_10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top">
    <w:name w:val="padding_top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arrow">
    <w:name w:val="arrow"/>
    <w:basedOn w:val="Normlny"/>
    <w:rsid w:val="004C25E3"/>
    <w:pPr>
      <w:spacing w:before="75" w:after="100" w:afterAutospacing="1"/>
      <w:textAlignment w:val="top"/>
    </w:pPr>
    <w:rPr>
      <w:lang w:val="pl-PL" w:eastAsia="pl-PL"/>
    </w:rPr>
  </w:style>
  <w:style w:type="paragraph" w:customStyle="1" w:styleId="margin-left-3">
    <w:name w:val="margin-left-3"/>
    <w:basedOn w:val="Normlny"/>
    <w:rsid w:val="004C25E3"/>
    <w:pPr>
      <w:spacing w:before="100" w:beforeAutospacing="1" w:after="100" w:afterAutospacing="1"/>
      <w:ind w:left="45"/>
    </w:pPr>
    <w:rPr>
      <w:lang w:val="pl-PL" w:eastAsia="pl-PL"/>
    </w:rPr>
  </w:style>
  <w:style w:type="paragraph" w:customStyle="1" w:styleId="margin-left-4">
    <w:name w:val="margin-left-4"/>
    <w:basedOn w:val="Normlny"/>
    <w:rsid w:val="004C25E3"/>
    <w:pPr>
      <w:spacing w:before="100" w:beforeAutospacing="1" w:after="100" w:afterAutospacing="1"/>
      <w:ind w:left="60"/>
    </w:pPr>
    <w:rPr>
      <w:lang w:val="pl-PL" w:eastAsia="pl-PL"/>
    </w:rPr>
  </w:style>
  <w:style w:type="paragraph" w:customStyle="1" w:styleId="margin-top-4">
    <w:name w:val="margin-top-4"/>
    <w:basedOn w:val="Normlny"/>
    <w:rsid w:val="004C25E3"/>
    <w:pPr>
      <w:spacing w:before="60" w:after="100" w:afterAutospacing="1"/>
    </w:pPr>
    <w:rPr>
      <w:lang w:val="pl-PL" w:eastAsia="pl-PL"/>
    </w:rPr>
  </w:style>
  <w:style w:type="paragraph" w:customStyle="1" w:styleId="margin-top--4">
    <w:name w:val="margin-top--4"/>
    <w:basedOn w:val="Normlny"/>
    <w:rsid w:val="004C25E3"/>
    <w:pPr>
      <w:spacing w:after="100" w:afterAutospacing="1"/>
    </w:pPr>
    <w:rPr>
      <w:lang w:val="pl-PL" w:eastAsia="pl-PL"/>
    </w:rPr>
  </w:style>
  <w:style w:type="paragraph" w:customStyle="1" w:styleId="marginv-8">
    <w:name w:val="margin_v-8"/>
    <w:basedOn w:val="Normlny"/>
    <w:rsid w:val="004C25E3"/>
    <w:pPr>
      <w:ind w:left="120" w:right="120"/>
    </w:pPr>
    <w:rPr>
      <w:lang w:val="pl-PL" w:eastAsia="pl-PL"/>
    </w:rPr>
  </w:style>
  <w:style w:type="paragraph" w:customStyle="1" w:styleId="marginleft30">
    <w:name w:val="margin_left30"/>
    <w:basedOn w:val="Normlny"/>
    <w:rsid w:val="004C25E3"/>
    <w:pPr>
      <w:spacing w:before="100" w:beforeAutospacing="1" w:after="100" w:afterAutospacing="1"/>
      <w:ind w:left="450"/>
    </w:pPr>
    <w:rPr>
      <w:lang w:val="pl-PL" w:eastAsia="pl-PL"/>
    </w:rPr>
  </w:style>
  <w:style w:type="paragraph" w:customStyle="1" w:styleId="marginleft50">
    <w:name w:val="margin_left50"/>
    <w:basedOn w:val="Normlny"/>
    <w:rsid w:val="004C25E3"/>
    <w:pPr>
      <w:spacing w:before="100" w:beforeAutospacing="1" w:after="100" w:afterAutospacing="1"/>
      <w:ind w:left="750"/>
    </w:pPr>
    <w:rPr>
      <w:lang w:val="pl-PL" w:eastAsia="pl-PL"/>
    </w:rPr>
  </w:style>
  <w:style w:type="paragraph" w:customStyle="1" w:styleId="marginleft70">
    <w:name w:val="margin_left70"/>
    <w:basedOn w:val="Normlny"/>
    <w:rsid w:val="004C25E3"/>
    <w:pPr>
      <w:spacing w:before="100" w:beforeAutospacing="1" w:after="100" w:afterAutospacing="1"/>
      <w:ind w:left="1050"/>
    </w:pPr>
    <w:rPr>
      <w:lang w:val="pl-PL" w:eastAsia="pl-PL"/>
    </w:rPr>
  </w:style>
  <w:style w:type="paragraph" w:customStyle="1" w:styleId="dnone">
    <w:name w:val="d_none"/>
    <w:basedOn w:val="Normlny"/>
    <w:rsid w:val="004C25E3"/>
    <w:pPr>
      <w:spacing w:before="100" w:beforeAutospacing="1" w:after="100" w:afterAutospacing="1"/>
    </w:pPr>
    <w:rPr>
      <w:vanish/>
      <w:lang w:val="pl-PL" w:eastAsia="pl-PL"/>
    </w:rPr>
  </w:style>
  <w:style w:type="paragraph" w:customStyle="1" w:styleId="underline">
    <w:name w:val="underline"/>
    <w:basedOn w:val="Normlny"/>
    <w:rsid w:val="004C25E3"/>
    <w:pPr>
      <w:shd w:val="clear" w:color="auto" w:fill="FFFDCD"/>
      <w:spacing w:before="100" w:beforeAutospacing="1" w:after="120"/>
    </w:pPr>
    <w:rPr>
      <w:lang w:val="pl-PL" w:eastAsia="pl-PL"/>
    </w:rPr>
  </w:style>
  <w:style w:type="paragraph" w:customStyle="1" w:styleId="textunderline">
    <w:name w:val="text_underline"/>
    <w:basedOn w:val="Normlny"/>
    <w:rsid w:val="004C25E3"/>
    <w:pPr>
      <w:spacing w:before="100" w:beforeAutospacing="1" w:after="100" w:afterAutospacing="1"/>
    </w:pPr>
    <w:rPr>
      <w:u w:val="single"/>
      <w:lang w:val="pl-PL" w:eastAsia="pl-PL"/>
    </w:rPr>
  </w:style>
  <w:style w:type="paragraph" w:customStyle="1" w:styleId="bg">
    <w:name w:val="bg"/>
    <w:basedOn w:val="Normlny"/>
    <w:rsid w:val="004C25E3"/>
    <w:pPr>
      <w:shd w:val="clear" w:color="auto" w:fill="FFFDCD"/>
      <w:spacing w:before="100" w:beforeAutospacing="1" w:after="100" w:afterAutospacing="1"/>
    </w:pPr>
    <w:rPr>
      <w:lang w:val="pl-PL" w:eastAsia="pl-PL"/>
    </w:rPr>
  </w:style>
  <w:style w:type="paragraph" w:customStyle="1" w:styleId="bgrequire">
    <w:name w:val="bg_require"/>
    <w:basedOn w:val="Normlny"/>
    <w:rsid w:val="004C25E3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require">
    <w:name w:val="require"/>
    <w:basedOn w:val="Normlny"/>
    <w:rsid w:val="004C25E3"/>
    <w:pPr>
      <w:shd w:val="clear" w:color="auto" w:fill="FFEA8F"/>
      <w:spacing w:before="100" w:beforeAutospacing="1" w:after="100" w:afterAutospacing="1"/>
    </w:pPr>
    <w:rPr>
      <w:lang w:val="pl-PL" w:eastAsia="pl-PL"/>
    </w:rPr>
  </w:style>
  <w:style w:type="paragraph" w:customStyle="1" w:styleId="width608">
    <w:name w:val="width_608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bold">
    <w:name w:val="bold"/>
    <w:basedOn w:val="Normlny"/>
    <w:rsid w:val="004C25E3"/>
    <w:pPr>
      <w:spacing w:before="100" w:beforeAutospacing="1" w:after="100" w:afterAutospacing="1"/>
    </w:pPr>
    <w:rPr>
      <w:b/>
      <w:bCs/>
      <w:lang w:val="pl-PL" w:eastAsia="pl-PL"/>
    </w:rPr>
  </w:style>
  <w:style w:type="paragraph" w:customStyle="1" w:styleId="rateitem">
    <w:name w:val="rate_item"/>
    <w:basedOn w:val="Normlny"/>
    <w:rsid w:val="004C25E3"/>
    <w:pPr>
      <w:shd w:val="clear" w:color="auto" w:fill="FFFFFF"/>
      <w:spacing w:before="100" w:beforeAutospacing="1" w:after="100" w:afterAutospacing="1"/>
    </w:pPr>
    <w:rPr>
      <w:lang w:val="pl-PL" w:eastAsia="pl-PL"/>
    </w:rPr>
  </w:style>
  <w:style w:type="paragraph" w:customStyle="1" w:styleId="inforeview">
    <w:name w:val="info_review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mark">
    <w:name w:val="mark"/>
    <w:basedOn w:val="Normlny"/>
    <w:rsid w:val="004C25E3"/>
    <w:pPr>
      <w:shd w:val="clear" w:color="auto" w:fill="FDBA2F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buttonrate">
    <w:name w:val="button_rate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padding4">
    <w:name w:val="padding4"/>
    <w:basedOn w:val="Normlny"/>
    <w:rsid w:val="004C25E3"/>
    <w:pPr>
      <w:spacing w:before="100" w:beforeAutospacing="1" w:after="100" w:afterAutospacing="1"/>
    </w:pPr>
    <w:rPr>
      <w:lang w:val="pl-PL" w:eastAsia="pl-PL"/>
    </w:rPr>
  </w:style>
  <w:style w:type="paragraph" w:customStyle="1" w:styleId="arrow2">
    <w:name w:val="arrow2"/>
    <w:basedOn w:val="Normlny"/>
    <w:rsid w:val="004C25E3"/>
    <w:pPr>
      <w:spacing w:before="30" w:after="100" w:afterAutospacing="1"/>
      <w:textAlignment w:val="top"/>
    </w:pPr>
    <w:rPr>
      <w:lang w:val="pl-PL" w:eastAsia="pl-PL"/>
    </w:rPr>
  </w:style>
  <w:style w:type="paragraph" w:customStyle="1" w:styleId="banner-homepage">
    <w:name w:val="banner-homepage"/>
    <w:basedOn w:val="Normlny"/>
    <w:rsid w:val="004C25E3"/>
    <w:pPr>
      <w:spacing w:before="5595" w:after="100" w:afterAutospacing="1"/>
    </w:pPr>
    <w:rPr>
      <w:lang w:val="pl-PL" w:eastAsia="pl-PL"/>
    </w:rPr>
  </w:style>
  <w:style w:type="character" w:customStyle="1" w:styleId="othersterminsprice">
    <w:name w:val="others_termins_price"/>
    <w:rsid w:val="004C25E3"/>
    <w:rPr>
      <w:color w:val="D3373D"/>
    </w:rPr>
  </w:style>
  <w:style w:type="character" w:customStyle="1" w:styleId="othersterminsdate">
    <w:name w:val="others_termins_date"/>
    <w:basedOn w:val="Predvolenpsmoodseku"/>
    <w:rsid w:val="004C25E3"/>
  </w:style>
  <w:style w:type="character" w:customStyle="1" w:styleId="othersterminscity">
    <w:name w:val="others_termins_city"/>
    <w:basedOn w:val="Predvolenpsmoodseku"/>
    <w:rsid w:val="004C25E3"/>
  </w:style>
  <w:style w:type="character" w:customStyle="1" w:styleId="othersterminsdays">
    <w:name w:val="others_termins_days"/>
    <w:basedOn w:val="Predvolenpsmoodseku"/>
    <w:rsid w:val="004C25E3"/>
  </w:style>
  <w:style w:type="character" w:customStyle="1" w:styleId="othersterminsreserve">
    <w:name w:val="others_termins_reserve"/>
    <w:basedOn w:val="Predvolenpsmoodseku"/>
    <w:rsid w:val="004C25E3"/>
  </w:style>
  <w:style w:type="paragraph" w:customStyle="1" w:styleId="newopinion1">
    <w:name w:val="new_opinion1"/>
    <w:basedOn w:val="Normlny"/>
    <w:rsid w:val="004C25E3"/>
    <w:pPr>
      <w:spacing w:before="100" w:beforeAutospacing="1" w:after="60"/>
    </w:pPr>
    <w:rPr>
      <w:lang w:val="pl-PL" w:eastAsia="pl-PL"/>
    </w:rPr>
  </w:style>
  <w:style w:type="paragraph" w:styleId="z-Hornokrajformulra">
    <w:name w:val="HTML Top of Form"/>
    <w:basedOn w:val="Normlny"/>
    <w:next w:val="Normlny"/>
    <w:link w:val="z-HornokrajformulraChar"/>
    <w:hidden/>
    <w:unhideWhenUsed/>
    <w:rsid w:val="004C25E3"/>
    <w:pPr>
      <w:pBdr>
        <w:bottom w:val="single" w:sz="6" w:space="1" w:color="auto"/>
      </w:pBdr>
      <w:jc w:val="center"/>
    </w:pPr>
    <w:rPr>
      <w:vanish/>
      <w:sz w:val="16"/>
      <w:szCs w:val="16"/>
      <w:lang w:val="pl-PL" w:eastAsia="pl-PL"/>
    </w:rPr>
  </w:style>
  <w:style w:type="character" w:customStyle="1" w:styleId="z-HornokrajformulraChar">
    <w:name w:val="z-Horný okraj formulára Char"/>
    <w:basedOn w:val="Predvolenpsmoodseku"/>
    <w:link w:val="z-Hornokrajformulra"/>
    <w:rsid w:val="004C25E3"/>
    <w:rPr>
      <w:rFonts w:ascii="Arial" w:eastAsia="Times New Roman" w:hAnsi="Arial" w:cs="Times New Roman"/>
      <w:vanish/>
      <w:kern w:val="0"/>
      <w:sz w:val="16"/>
      <w:szCs w:val="16"/>
      <w:lang w:val="pl-PL" w:eastAsia="pl-PL"/>
      <w14:ligatures w14:val="none"/>
    </w:rPr>
  </w:style>
  <w:style w:type="paragraph" w:styleId="z-Spodnokrajformulra">
    <w:name w:val="HTML Bottom of Form"/>
    <w:basedOn w:val="Normlny"/>
    <w:next w:val="Normlny"/>
    <w:link w:val="z-SpodnokrajformulraChar"/>
    <w:hidden/>
    <w:unhideWhenUsed/>
    <w:rsid w:val="004C25E3"/>
    <w:pPr>
      <w:pBdr>
        <w:top w:val="single" w:sz="6" w:space="1" w:color="auto"/>
      </w:pBdr>
      <w:jc w:val="center"/>
    </w:pPr>
    <w:rPr>
      <w:vanish/>
      <w:sz w:val="16"/>
      <w:szCs w:val="16"/>
      <w:lang w:val="pl-PL" w:eastAsia="pl-PL"/>
    </w:rPr>
  </w:style>
  <w:style w:type="character" w:customStyle="1" w:styleId="z-SpodnokrajformulraChar">
    <w:name w:val="z-Spodný okraj formulára Char"/>
    <w:basedOn w:val="Predvolenpsmoodseku"/>
    <w:link w:val="z-Spodnokrajformulra"/>
    <w:rsid w:val="004C25E3"/>
    <w:rPr>
      <w:rFonts w:ascii="Arial" w:eastAsia="Times New Roman" w:hAnsi="Arial" w:cs="Times New Roman"/>
      <w:vanish/>
      <w:kern w:val="0"/>
      <w:sz w:val="16"/>
      <w:szCs w:val="16"/>
      <w:lang w:val="pl-PL" w:eastAsia="pl-PL"/>
      <w14:ligatures w14:val="none"/>
    </w:rPr>
  </w:style>
  <w:style w:type="character" w:customStyle="1" w:styleId="colorredbold1">
    <w:name w:val="color_red_bold1"/>
    <w:rsid w:val="004C25E3"/>
    <w:rPr>
      <w:b/>
      <w:bCs/>
      <w:color w:val="D3373D"/>
    </w:rPr>
  </w:style>
  <w:style w:type="character" w:customStyle="1" w:styleId="textunderline1">
    <w:name w:val="text_underline1"/>
    <w:rsid w:val="004C25E3"/>
    <w:rPr>
      <w:u w:val="single"/>
    </w:rPr>
  </w:style>
  <w:style w:type="character" w:customStyle="1" w:styleId="weather1">
    <w:name w:val="weather1"/>
    <w:rsid w:val="004C25E3"/>
    <w:rPr>
      <w:b/>
      <w:bCs/>
      <w:sz w:val="21"/>
      <w:szCs w:val="21"/>
    </w:rPr>
  </w:style>
  <w:style w:type="paragraph" w:styleId="PredformtovanHTML">
    <w:name w:val="HTML Preformatted"/>
    <w:basedOn w:val="Normlny"/>
    <w:link w:val="PredformtovanHTMLChar"/>
    <w:unhideWhenUsed/>
    <w:rsid w:val="004C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pl-PL" w:eastAsia="pl-PL"/>
    </w:rPr>
  </w:style>
  <w:style w:type="character" w:customStyle="1" w:styleId="PredformtovanHTMLChar">
    <w:name w:val="Predformátované HTML Char"/>
    <w:basedOn w:val="Predvolenpsmoodseku"/>
    <w:link w:val="PredformtovanHTML"/>
    <w:rsid w:val="004C25E3"/>
    <w:rPr>
      <w:rFonts w:ascii="Courier New" w:eastAsia="Times New Roman" w:hAnsi="Courier New" w:cs="Times New Roman"/>
      <w:kern w:val="0"/>
      <w:sz w:val="20"/>
      <w:szCs w:val="20"/>
      <w:lang w:val="pl-PL" w:eastAsia="pl-PL"/>
      <w14:ligatures w14:val="none"/>
    </w:rPr>
  </w:style>
  <w:style w:type="character" w:customStyle="1" w:styleId="HTML-wstpniesformatowanyZnak">
    <w:name w:val="HTML - wstępnie sformatowany Znak"/>
    <w:rsid w:val="004C25E3"/>
    <w:rPr>
      <w:rFonts w:ascii="Courier New" w:eastAsia="Times New Roman" w:hAnsi="Courier New" w:cs="Courier New"/>
    </w:rPr>
  </w:style>
  <w:style w:type="paragraph" w:styleId="Hlavikaobsahu">
    <w:name w:val="TOC Heading"/>
    <w:basedOn w:val="Nadpis1"/>
    <w:next w:val="Normlny"/>
    <w:uiPriority w:val="39"/>
    <w:unhideWhenUsed/>
    <w:qFormat/>
    <w:rsid w:val="004C25E3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Textbubliny1">
    <w:name w:val="Text bubliny1"/>
    <w:basedOn w:val="Normlny"/>
    <w:rsid w:val="004C25E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Zoznamsodrkami3">
    <w:name w:val="List Bullet 3"/>
    <w:basedOn w:val="Normlny"/>
    <w:autoRedefine/>
    <w:rsid w:val="004C25E3"/>
    <w:pPr>
      <w:numPr>
        <w:numId w:val="196"/>
      </w:numPr>
    </w:pPr>
    <w:rPr>
      <w:lang w:eastAsia="cs-CZ"/>
    </w:rPr>
  </w:style>
  <w:style w:type="paragraph" w:styleId="Zkladntext3">
    <w:name w:val="Body Text 3"/>
    <w:basedOn w:val="Normlny"/>
    <w:link w:val="Zkladntext3Char"/>
    <w:rsid w:val="004C25E3"/>
    <w:pPr>
      <w:tabs>
        <w:tab w:val="num" w:pos="0"/>
      </w:tabs>
      <w:spacing w:before="120"/>
      <w:jc w:val="both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rsid w:val="004C25E3"/>
    <w:rPr>
      <w:rFonts w:ascii="Arial" w:eastAsia="Times New Roman" w:hAnsi="Arial" w:cs="Times New Roman"/>
      <w:kern w:val="0"/>
      <w:sz w:val="20"/>
      <w:szCs w:val="20"/>
      <w:lang w:eastAsia="sk-SK"/>
      <w14:ligatures w14:val="none"/>
    </w:rPr>
  </w:style>
  <w:style w:type="numbering" w:customStyle="1" w:styleId="Aktulnseznam1">
    <w:name w:val="Aktuální seznam1"/>
    <w:rsid w:val="004C25E3"/>
    <w:pPr>
      <w:numPr>
        <w:numId w:val="197"/>
      </w:numPr>
    </w:pPr>
  </w:style>
  <w:style w:type="paragraph" w:customStyle="1" w:styleId="Odstavecseseznamem2">
    <w:name w:val="Odstavec se seznamem2"/>
    <w:basedOn w:val="Normlny"/>
    <w:qFormat/>
    <w:rsid w:val="004C25E3"/>
    <w:pPr>
      <w:ind w:left="708"/>
    </w:pPr>
  </w:style>
  <w:style w:type="character" w:customStyle="1" w:styleId="CharCharChar1">
    <w:name w:val="Char Char Char1"/>
    <w:rsid w:val="004C25E3"/>
    <w:rPr>
      <w:sz w:val="24"/>
      <w:szCs w:val="24"/>
      <w:lang w:val="sk-SK" w:eastAsia="sk-SK" w:bidi="ar-SA"/>
    </w:rPr>
  </w:style>
  <w:style w:type="character" w:customStyle="1" w:styleId="CharChar3">
    <w:name w:val="Char Char3"/>
    <w:aliases w:val="Päta Char1"/>
    <w:uiPriority w:val="99"/>
    <w:rsid w:val="004C25E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Zarkazkladnhotextu21">
    <w:name w:val="Zarážka základného textu 21"/>
    <w:basedOn w:val="Normlny"/>
    <w:rsid w:val="004C25E3"/>
    <w:pPr>
      <w:suppressAutoHyphens/>
      <w:spacing w:after="120" w:line="480" w:lineRule="auto"/>
      <w:ind w:left="283"/>
    </w:pPr>
    <w:rPr>
      <w:lang w:val="de-DE" w:eastAsia="ar-SA"/>
    </w:rPr>
  </w:style>
  <w:style w:type="paragraph" w:customStyle="1" w:styleId="Uivo">
    <w:name w:val="Učivo"/>
    <w:basedOn w:val="Normlny"/>
    <w:rsid w:val="004C25E3"/>
    <w:pPr>
      <w:tabs>
        <w:tab w:val="left" w:pos="567"/>
        <w:tab w:val="left" w:pos="2150"/>
      </w:tabs>
      <w:suppressAutoHyphens/>
      <w:spacing w:before="20"/>
      <w:ind w:left="2150" w:right="113" w:hanging="360"/>
    </w:pPr>
    <w:rPr>
      <w:sz w:val="22"/>
      <w:szCs w:val="20"/>
      <w:lang w:val="cs-CZ" w:eastAsia="ar-SA"/>
    </w:rPr>
  </w:style>
  <w:style w:type="paragraph" w:customStyle="1" w:styleId="Zkladntext31">
    <w:name w:val="Základný text 31"/>
    <w:basedOn w:val="Normlny"/>
    <w:rsid w:val="004C25E3"/>
    <w:pPr>
      <w:suppressAutoHyphens/>
      <w:spacing w:after="120"/>
    </w:pPr>
    <w:rPr>
      <w:sz w:val="16"/>
      <w:szCs w:val="16"/>
      <w:lang w:val="de-DE" w:eastAsia="ar-SA"/>
    </w:rPr>
  </w:style>
  <w:style w:type="paragraph" w:customStyle="1" w:styleId="Default">
    <w:name w:val="Default"/>
    <w:rsid w:val="004C25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Obsah4">
    <w:name w:val="toc 4"/>
    <w:basedOn w:val="Normlny"/>
    <w:next w:val="Normlny"/>
    <w:autoRedefine/>
    <w:uiPriority w:val="39"/>
    <w:unhideWhenUsed/>
    <w:rsid w:val="004C25E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C25E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C25E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C25E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C25E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C25E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Nadpis1Char1">
    <w:name w:val="Nadpis 1 Char1"/>
    <w:aliases w:val="Heading 1 Char Char Char1,NEA1 Char1,Titolo 1pr Char1,Titolo 1ver Char1,Titolo 1ver Char2,Titolo 1ver Char Char1"/>
    <w:rsid w:val="004C25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semiHidden/>
    <w:locked/>
    <w:rsid w:val="004C25E3"/>
    <w:rPr>
      <w:rFonts w:ascii="Arial" w:hAnsi="Arial" w:cs="Arial" w:hint="default"/>
      <w:b/>
      <w:bCs/>
      <w:sz w:val="26"/>
      <w:szCs w:val="26"/>
      <w:lang w:val="sk-SK" w:eastAsia="sk-SK" w:bidi="ar-SA"/>
    </w:rPr>
  </w:style>
  <w:style w:type="character" w:customStyle="1" w:styleId="CharChar1">
    <w:name w:val="Char Char1"/>
    <w:aliases w:val="Zápatí Char1"/>
    <w:rsid w:val="004C25E3"/>
    <w:rPr>
      <w:sz w:val="24"/>
      <w:szCs w:val="24"/>
      <w:lang w:val="sk-SK" w:eastAsia="sk-SK" w:bidi="ar-SA"/>
    </w:rPr>
  </w:style>
  <w:style w:type="table" w:styleId="Mriekatabuky3">
    <w:name w:val="Table Grid 3"/>
    <w:basedOn w:val="Normlnatabuka"/>
    <w:rsid w:val="004C25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ktulnseznam11">
    <w:name w:val="Aktuální seznam11"/>
    <w:rsid w:val="004C25E3"/>
    <w:pPr>
      <w:numPr>
        <w:numId w:val="15"/>
      </w:numPr>
    </w:pPr>
  </w:style>
  <w:style w:type="numbering" w:customStyle="1" w:styleId="Aktulnseznam12">
    <w:name w:val="Aktuální seznam12"/>
    <w:rsid w:val="004C25E3"/>
    <w:pPr>
      <w:numPr>
        <w:numId w:val="198"/>
      </w:numPr>
    </w:pPr>
  </w:style>
  <w:style w:type="paragraph" w:customStyle="1" w:styleId="Nadpis1a">
    <w:name w:val="Nadpis 1a"/>
    <w:basedOn w:val="Nadpis1"/>
    <w:rsid w:val="004C25E3"/>
    <w:pPr>
      <w:keepNext/>
      <w:spacing w:after="60"/>
    </w:pPr>
    <w:rPr>
      <w:rFonts w:cs="Arial"/>
      <w:snapToGrid w:val="0"/>
      <w:sz w:val="20"/>
      <w:szCs w:val="20"/>
      <w:lang w:val="cs-CZ"/>
    </w:rPr>
  </w:style>
  <w:style w:type="numbering" w:customStyle="1" w:styleId="Bezzoznamu1">
    <w:name w:val="Bez zoznamu1"/>
    <w:next w:val="Bezzoznamu"/>
    <w:uiPriority w:val="99"/>
    <w:semiHidden/>
    <w:unhideWhenUsed/>
    <w:rsid w:val="004C25E3"/>
  </w:style>
  <w:style w:type="character" w:styleId="Odkaznakomentr">
    <w:name w:val="annotation reference"/>
    <w:basedOn w:val="Predvolenpsmoodseku"/>
    <w:uiPriority w:val="99"/>
    <w:semiHidden/>
    <w:unhideWhenUsed/>
    <w:rsid w:val="004C25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25E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25E3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25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25E3"/>
    <w:rPr>
      <w:b/>
      <w:bCs/>
      <w:kern w:val="0"/>
      <w:sz w:val="20"/>
      <w:szCs w:val="20"/>
      <w14:ligatures w14:val="none"/>
    </w:rPr>
  </w:style>
  <w:style w:type="numbering" w:customStyle="1" w:styleId="tl1">
    <w:name w:val="Štýl1"/>
    <w:rsid w:val="004C25E3"/>
    <w:pPr>
      <w:numPr>
        <w:numId w:val="234"/>
      </w:numPr>
    </w:pPr>
  </w:style>
  <w:style w:type="numbering" w:customStyle="1" w:styleId="tl2">
    <w:name w:val="Štýl2"/>
    <w:rsid w:val="004C25E3"/>
    <w:pPr>
      <w:numPr>
        <w:numId w:val="235"/>
      </w:numPr>
    </w:p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4C25E3"/>
    <w:pPr>
      <w:keepNext/>
      <w:keepLines/>
      <w:numPr>
        <w:numId w:val="0"/>
      </w:numPr>
      <w:spacing w:before="120" w:line="276" w:lineRule="auto"/>
      <w:outlineLvl w:val="9"/>
    </w:pPr>
    <w:rPr>
      <w:rFonts w:ascii="Cambria" w:hAnsi="Cambria"/>
      <w:bCs/>
      <w:caps/>
      <w:color w:val="365F91"/>
      <w:szCs w:val="28"/>
      <w:lang w:eastAsia="en-US"/>
    </w:rPr>
  </w:style>
  <w:style w:type="paragraph" w:styleId="Bezriadkovania">
    <w:name w:val="No Spacing"/>
    <w:uiPriority w:val="1"/>
    <w:qFormat/>
    <w:rsid w:val="004C25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st">
    <w:name w:val="st"/>
    <w:basedOn w:val="Predvolenpsmoodseku"/>
    <w:uiPriority w:val="99"/>
    <w:rsid w:val="004C25E3"/>
    <w:rPr>
      <w:rFonts w:cs="Times New Roman"/>
    </w:rPr>
  </w:style>
  <w:style w:type="character" w:customStyle="1" w:styleId="apple-converted-space">
    <w:name w:val="apple-converted-space"/>
    <w:basedOn w:val="Predvolenpsmoodseku"/>
    <w:rsid w:val="004C25E3"/>
  </w:style>
  <w:style w:type="character" w:customStyle="1" w:styleId="gywzne">
    <w:name w:val="gywzne"/>
    <w:basedOn w:val="Predvolenpsmoodseku"/>
    <w:rsid w:val="004C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2023-05-12T12:01:00Z</dcterms:created>
  <dcterms:modified xsi:type="dcterms:W3CDTF">2023-05-12T12:33:00Z</dcterms:modified>
</cp:coreProperties>
</file>